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75969" w14:textId="462C24E3" w:rsidR="009E78BD" w:rsidRDefault="008A6073">
      <w:pPr>
        <w:pStyle w:val="BodyText"/>
        <w:kinsoku w:val="0"/>
        <w:overflowPunct w:val="0"/>
        <w:ind w:left="140"/>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1A7B6D31" wp14:editId="371DB032">
            <wp:extent cx="1266825" cy="771525"/>
            <wp:effectExtent l="0" t="0" r="0" b="0"/>
            <wp:docPr id="4" name="Picture 1" descr="SUNY R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SUNY RF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771525"/>
                    </a:xfrm>
                    <a:prstGeom prst="rect">
                      <a:avLst/>
                    </a:prstGeom>
                    <a:noFill/>
                    <a:ln>
                      <a:noFill/>
                    </a:ln>
                  </pic:spPr>
                </pic:pic>
              </a:graphicData>
            </a:graphic>
          </wp:inline>
        </w:drawing>
      </w:r>
    </w:p>
    <w:p w14:paraId="131DDF86" w14:textId="77777777" w:rsidR="009E78BD" w:rsidRDefault="009E78BD">
      <w:pPr>
        <w:pStyle w:val="BodyText"/>
        <w:kinsoku w:val="0"/>
        <w:overflowPunct w:val="0"/>
        <w:spacing w:before="2"/>
        <w:rPr>
          <w:rFonts w:ascii="Times New Roman" w:hAnsi="Times New Roman" w:cs="Times New Roman"/>
          <w:sz w:val="10"/>
          <w:szCs w:val="10"/>
        </w:rPr>
      </w:pPr>
    </w:p>
    <w:p w14:paraId="7C14CB01" w14:textId="77777777" w:rsidR="009E78BD" w:rsidRDefault="009E78BD">
      <w:pPr>
        <w:pStyle w:val="Title"/>
        <w:kinsoku w:val="0"/>
        <w:overflowPunct w:val="0"/>
        <w:rPr>
          <w:smallCaps/>
          <w:color w:val="1F497D"/>
          <w:spacing w:val="-2"/>
        </w:rPr>
      </w:pPr>
      <w:r>
        <w:rPr>
          <w:smallCaps/>
          <w:color w:val="1F497D"/>
        </w:rPr>
        <w:t>Business</w:t>
      </w:r>
      <w:r>
        <w:rPr>
          <w:smallCaps/>
          <w:color w:val="1F497D"/>
          <w:spacing w:val="-15"/>
        </w:rPr>
        <w:t xml:space="preserve"> </w:t>
      </w:r>
      <w:r>
        <w:rPr>
          <w:smallCaps/>
          <w:color w:val="1F497D"/>
        </w:rPr>
        <w:t>Transportation</w:t>
      </w:r>
      <w:r>
        <w:rPr>
          <w:smallCaps/>
          <w:color w:val="1F497D"/>
          <w:spacing w:val="-11"/>
        </w:rPr>
        <w:t xml:space="preserve"> </w:t>
      </w:r>
      <w:r>
        <w:rPr>
          <w:smallCaps/>
          <w:color w:val="1F497D"/>
        </w:rPr>
        <w:t>Expense</w:t>
      </w:r>
      <w:r>
        <w:rPr>
          <w:smallCaps/>
          <w:color w:val="1F497D"/>
          <w:spacing w:val="-10"/>
        </w:rPr>
        <w:t xml:space="preserve"> </w:t>
      </w:r>
      <w:r>
        <w:rPr>
          <w:smallCaps/>
          <w:color w:val="1F497D"/>
        </w:rPr>
        <w:t>Policy</w:t>
      </w:r>
      <w:r>
        <w:rPr>
          <w:smallCaps/>
          <w:color w:val="1F497D"/>
          <w:spacing w:val="-9"/>
        </w:rPr>
        <w:t xml:space="preserve"> </w:t>
      </w:r>
      <w:r>
        <w:rPr>
          <w:smallCaps/>
          <w:color w:val="1F497D"/>
        </w:rPr>
        <w:t>–</w:t>
      </w:r>
      <w:r>
        <w:rPr>
          <w:smallCaps/>
          <w:color w:val="1F497D"/>
          <w:spacing w:val="-16"/>
        </w:rPr>
        <w:t xml:space="preserve"> </w:t>
      </w:r>
      <w:r>
        <w:rPr>
          <w:smallCaps/>
          <w:color w:val="1F497D"/>
        </w:rPr>
        <w:t>Same</w:t>
      </w:r>
      <w:r>
        <w:rPr>
          <w:smallCaps/>
          <w:color w:val="1F497D"/>
          <w:spacing w:val="-10"/>
        </w:rPr>
        <w:t xml:space="preserve"> </w:t>
      </w:r>
      <w:r>
        <w:rPr>
          <w:smallCaps/>
          <w:color w:val="1F497D"/>
        </w:rPr>
        <w:t>Day</w:t>
      </w:r>
      <w:r>
        <w:rPr>
          <w:smallCaps/>
          <w:color w:val="1F497D"/>
          <w:spacing w:val="-9"/>
        </w:rPr>
        <w:t xml:space="preserve"> </w:t>
      </w:r>
      <w:r>
        <w:rPr>
          <w:smallCaps/>
          <w:color w:val="1F497D"/>
          <w:spacing w:val="-2"/>
        </w:rPr>
        <w:t>Travel</w:t>
      </w:r>
    </w:p>
    <w:p w14:paraId="44BCCF76" w14:textId="5551D179" w:rsidR="009E78BD" w:rsidRDefault="009E78BD">
      <w:pPr>
        <w:pStyle w:val="BodyText"/>
        <w:kinsoku w:val="0"/>
        <w:overflowPunct w:val="0"/>
        <w:spacing w:before="4"/>
        <w:rPr>
          <w:sz w:val="4"/>
          <w:szCs w:val="4"/>
        </w:rPr>
      </w:pPr>
    </w:p>
    <w:p w14:paraId="1A6FC380" w14:textId="77777777" w:rsidR="009E78BD" w:rsidRDefault="009E78BD">
      <w:pPr>
        <w:pStyle w:val="BodyText"/>
        <w:kinsoku w:val="0"/>
        <w:overflowPunct w:val="0"/>
        <w:spacing w:before="5"/>
        <w:rPr>
          <w:sz w:val="11"/>
          <w:szCs w:val="11"/>
        </w:rPr>
      </w:pPr>
    </w:p>
    <w:p w14:paraId="4CABD2FA" w14:textId="77777777" w:rsidR="009E78BD" w:rsidRDefault="009E78BD">
      <w:pPr>
        <w:pStyle w:val="BodyText"/>
        <w:kinsoku w:val="0"/>
        <w:overflowPunct w:val="0"/>
        <w:spacing w:before="57" w:line="276" w:lineRule="auto"/>
        <w:ind w:left="139" w:right="625"/>
        <w:jc w:val="both"/>
      </w:pPr>
      <w:r>
        <w:t>The Research</w:t>
      </w:r>
      <w:r>
        <w:rPr>
          <w:spacing w:val="-2"/>
        </w:rPr>
        <w:t xml:space="preserve"> </w:t>
      </w:r>
      <w:r>
        <w:t>Foundation</w:t>
      </w:r>
      <w:r>
        <w:rPr>
          <w:spacing w:val="-4"/>
        </w:rPr>
        <w:t xml:space="preserve"> </w:t>
      </w:r>
      <w:r>
        <w:t>for</w:t>
      </w:r>
      <w:r>
        <w:rPr>
          <w:spacing w:val="-1"/>
        </w:rPr>
        <w:t xml:space="preserve"> </w:t>
      </w:r>
      <w:r>
        <w:t>SUNY</w:t>
      </w:r>
      <w:r>
        <w:rPr>
          <w:spacing w:val="-2"/>
        </w:rPr>
        <w:t xml:space="preserve"> </w:t>
      </w:r>
      <w:r>
        <w:t>on</w:t>
      </w:r>
      <w:r>
        <w:rPr>
          <w:spacing w:val="-2"/>
        </w:rPr>
        <w:t xml:space="preserve"> </w:t>
      </w:r>
      <w:r>
        <w:t>behalf</w:t>
      </w:r>
      <w:r>
        <w:rPr>
          <w:spacing w:val="-4"/>
        </w:rPr>
        <w:t xml:space="preserve"> </w:t>
      </w:r>
      <w:r>
        <w:t>of</w:t>
      </w:r>
      <w:r>
        <w:rPr>
          <w:spacing w:val="-4"/>
        </w:rPr>
        <w:t xml:space="preserve"> </w:t>
      </w:r>
      <w:r>
        <w:t>SUNY</w:t>
      </w:r>
      <w:r>
        <w:rPr>
          <w:spacing w:val="-3"/>
        </w:rPr>
        <w:t xml:space="preserve"> </w:t>
      </w:r>
      <w:r>
        <w:t>New</w:t>
      </w:r>
      <w:r>
        <w:rPr>
          <w:spacing w:val="-3"/>
        </w:rPr>
        <w:t xml:space="preserve"> </w:t>
      </w:r>
      <w:r>
        <w:t>Paltz</w:t>
      </w:r>
      <w:r>
        <w:rPr>
          <w:spacing w:val="-2"/>
        </w:rPr>
        <w:t xml:space="preserve"> </w:t>
      </w:r>
      <w:r>
        <w:t>reimburses</w:t>
      </w:r>
      <w:r>
        <w:rPr>
          <w:spacing w:val="-1"/>
        </w:rPr>
        <w:t xml:space="preserve"> </w:t>
      </w:r>
      <w:r>
        <w:t>employees</w:t>
      </w:r>
      <w:r>
        <w:rPr>
          <w:spacing w:val="-1"/>
        </w:rPr>
        <w:t xml:space="preserve"> </w:t>
      </w:r>
      <w:r>
        <w:t>for</w:t>
      </w:r>
      <w:r>
        <w:rPr>
          <w:spacing w:val="-3"/>
        </w:rPr>
        <w:t xml:space="preserve"> </w:t>
      </w:r>
      <w:r>
        <w:t xml:space="preserve">eligible, </w:t>
      </w:r>
      <w:r>
        <w:rPr>
          <w:b/>
          <w:bCs/>
          <w:i/>
          <w:iCs/>
        </w:rPr>
        <w:t>same</w:t>
      </w:r>
      <w:r>
        <w:rPr>
          <w:b/>
          <w:bCs/>
          <w:i/>
          <w:iCs/>
          <w:spacing w:val="-4"/>
        </w:rPr>
        <w:t xml:space="preserve"> </w:t>
      </w:r>
      <w:r>
        <w:rPr>
          <w:b/>
          <w:bCs/>
          <w:i/>
          <w:iCs/>
        </w:rPr>
        <w:t>day</w:t>
      </w:r>
      <w:r>
        <w:t>,</w:t>
      </w:r>
      <w:r>
        <w:rPr>
          <w:spacing w:val="-3"/>
        </w:rPr>
        <w:t xml:space="preserve"> </w:t>
      </w:r>
      <w:r>
        <w:t>business-related</w:t>
      </w:r>
      <w:r>
        <w:rPr>
          <w:spacing w:val="-4"/>
        </w:rPr>
        <w:t xml:space="preserve"> </w:t>
      </w:r>
      <w:r>
        <w:t>transportation</w:t>
      </w:r>
      <w:r>
        <w:rPr>
          <w:spacing w:val="-4"/>
        </w:rPr>
        <w:t xml:space="preserve"> </w:t>
      </w:r>
      <w:r>
        <w:t>expenses.</w:t>
      </w:r>
      <w:r>
        <w:rPr>
          <w:spacing w:val="40"/>
        </w:rPr>
        <w:t xml:space="preserve"> </w:t>
      </w:r>
      <w:r>
        <w:t>For</w:t>
      </w:r>
      <w:r>
        <w:rPr>
          <w:spacing w:val="-1"/>
        </w:rPr>
        <w:t xml:space="preserve"> </w:t>
      </w:r>
      <w:r>
        <w:t>transportation</w:t>
      </w:r>
      <w:r>
        <w:rPr>
          <w:spacing w:val="-4"/>
        </w:rPr>
        <w:t xml:space="preserve"> </w:t>
      </w:r>
      <w:r>
        <w:t>expenses</w:t>
      </w:r>
      <w:r>
        <w:rPr>
          <w:spacing w:val="-1"/>
        </w:rPr>
        <w:t xml:space="preserve"> </w:t>
      </w:r>
      <w:r>
        <w:t>to</w:t>
      </w:r>
      <w:r>
        <w:rPr>
          <w:spacing w:val="-2"/>
        </w:rPr>
        <w:t xml:space="preserve"> </w:t>
      </w:r>
      <w:r>
        <w:t>be</w:t>
      </w:r>
      <w:r>
        <w:rPr>
          <w:spacing w:val="-3"/>
        </w:rPr>
        <w:t xml:space="preserve"> </w:t>
      </w:r>
      <w:r>
        <w:t>eligible</w:t>
      </w:r>
      <w:r>
        <w:rPr>
          <w:spacing w:val="-1"/>
        </w:rPr>
        <w:t xml:space="preserve"> </w:t>
      </w:r>
      <w:r>
        <w:t>for reimbursement they must meet the following criteria:</w:t>
      </w:r>
    </w:p>
    <w:p w14:paraId="76C9939D" w14:textId="77777777" w:rsidR="009E78BD" w:rsidRDefault="009E78BD">
      <w:pPr>
        <w:pStyle w:val="BodyText"/>
        <w:kinsoku w:val="0"/>
        <w:overflowPunct w:val="0"/>
        <w:spacing w:before="3"/>
        <w:rPr>
          <w:sz w:val="16"/>
          <w:szCs w:val="16"/>
        </w:rPr>
      </w:pPr>
    </w:p>
    <w:p w14:paraId="2E30E339" w14:textId="77777777" w:rsidR="009E78BD" w:rsidRDefault="009E78BD">
      <w:pPr>
        <w:pStyle w:val="ListParagraph"/>
        <w:numPr>
          <w:ilvl w:val="0"/>
          <w:numId w:val="3"/>
        </w:numPr>
        <w:tabs>
          <w:tab w:val="left" w:pos="860"/>
        </w:tabs>
        <w:kinsoku w:val="0"/>
        <w:overflowPunct w:val="0"/>
        <w:rPr>
          <w:spacing w:val="-5"/>
          <w:sz w:val="22"/>
          <w:szCs w:val="22"/>
        </w:rPr>
      </w:pPr>
      <w:r>
        <w:rPr>
          <w:sz w:val="22"/>
          <w:szCs w:val="22"/>
        </w:rPr>
        <w:t>Reimbursement</w:t>
      </w:r>
      <w:r>
        <w:rPr>
          <w:spacing w:val="-6"/>
          <w:sz w:val="22"/>
          <w:szCs w:val="22"/>
        </w:rPr>
        <w:t xml:space="preserve"> </w:t>
      </w:r>
      <w:r>
        <w:rPr>
          <w:sz w:val="22"/>
          <w:szCs w:val="22"/>
        </w:rPr>
        <w:t>requests</w:t>
      </w:r>
      <w:r>
        <w:rPr>
          <w:spacing w:val="-6"/>
          <w:sz w:val="22"/>
          <w:szCs w:val="22"/>
        </w:rPr>
        <w:t xml:space="preserve"> </w:t>
      </w:r>
      <w:r>
        <w:rPr>
          <w:sz w:val="22"/>
          <w:szCs w:val="22"/>
        </w:rPr>
        <w:t>align</w:t>
      </w:r>
      <w:r>
        <w:rPr>
          <w:spacing w:val="-4"/>
          <w:sz w:val="22"/>
          <w:szCs w:val="22"/>
        </w:rPr>
        <w:t xml:space="preserve"> </w:t>
      </w:r>
      <w:r>
        <w:rPr>
          <w:sz w:val="22"/>
          <w:szCs w:val="22"/>
        </w:rPr>
        <w:t>with</w:t>
      </w:r>
      <w:r>
        <w:rPr>
          <w:spacing w:val="-5"/>
          <w:sz w:val="22"/>
          <w:szCs w:val="22"/>
        </w:rPr>
        <w:t xml:space="preserve"> </w:t>
      </w:r>
      <w:r>
        <w:rPr>
          <w:sz w:val="22"/>
          <w:szCs w:val="22"/>
        </w:rPr>
        <w:t>the</w:t>
      </w:r>
      <w:r>
        <w:rPr>
          <w:spacing w:val="-6"/>
          <w:sz w:val="22"/>
          <w:szCs w:val="22"/>
        </w:rPr>
        <w:t xml:space="preserve"> </w:t>
      </w:r>
      <w:r>
        <w:rPr>
          <w:sz w:val="22"/>
          <w:szCs w:val="22"/>
        </w:rPr>
        <w:t>employee’s</w:t>
      </w:r>
      <w:r>
        <w:rPr>
          <w:spacing w:val="-4"/>
          <w:sz w:val="22"/>
          <w:szCs w:val="22"/>
        </w:rPr>
        <w:t xml:space="preserve"> </w:t>
      </w:r>
      <w:r>
        <w:rPr>
          <w:sz w:val="22"/>
          <w:szCs w:val="22"/>
        </w:rPr>
        <w:t>tax</w:t>
      </w:r>
      <w:r>
        <w:rPr>
          <w:spacing w:val="-4"/>
          <w:sz w:val="22"/>
          <w:szCs w:val="22"/>
        </w:rPr>
        <w:t xml:space="preserve"> </w:t>
      </w:r>
      <w:r>
        <w:rPr>
          <w:sz w:val="22"/>
          <w:szCs w:val="22"/>
        </w:rPr>
        <w:t>home</w:t>
      </w:r>
      <w:r>
        <w:rPr>
          <w:spacing w:val="-5"/>
          <w:sz w:val="22"/>
          <w:szCs w:val="22"/>
        </w:rPr>
        <w:t xml:space="preserve"> </w:t>
      </w:r>
      <w:r>
        <w:rPr>
          <w:sz w:val="22"/>
          <w:szCs w:val="22"/>
        </w:rPr>
        <w:t>(see</w:t>
      </w:r>
      <w:r>
        <w:rPr>
          <w:spacing w:val="-4"/>
          <w:sz w:val="22"/>
          <w:szCs w:val="22"/>
        </w:rPr>
        <w:t xml:space="preserve"> </w:t>
      </w:r>
      <w:r>
        <w:rPr>
          <w:sz w:val="22"/>
          <w:szCs w:val="22"/>
        </w:rPr>
        <w:t>page</w:t>
      </w:r>
      <w:r>
        <w:rPr>
          <w:spacing w:val="-5"/>
          <w:sz w:val="22"/>
          <w:szCs w:val="22"/>
        </w:rPr>
        <w:t xml:space="preserve"> 2</w:t>
      </w:r>
      <w:proofErr w:type="gramStart"/>
      <w:r>
        <w:rPr>
          <w:spacing w:val="-5"/>
          <w:sz w:val="22"/>
          <w:szCs w:val="22"/>
        </w:rPr>
        <w:t>);</w:t>
      </w:r>
      <w:proofErr w:type="gramEnd"/>
    </w:p>
    <w:p w14:paraId="2489DED8" w14:textId="77777777" w:rsidR="009E78BD" w:rsidRDefault="009E78BD">
      <w:pPr>
        <w:pStyle w:val="ListParagraph"/>
        <w:numPr>
          <w:ilvl w:val="0"/>
          <w:numId w:val="3"/>
        </w:numPr>
        <w:tabs>
          <w:tab w:val="left" w:pos="860"/>
        </w:tabs>
        <w:kinsoku w:val="0"/>
        <w:overflowPunct w:val="0"/>
        <w:spacing w:before="41"/>
        <w:rPr>
          <w:spacing w:val="-2"/>
          <w:sz w:val="22"/>
          <w:szCs w:val="22"/>
        </w:rPr>
      </w:pPr>
      <w:r>
        <w:rPr>
          <w:sz w:val="22"/>
          <w:szCs w:val="22"/>
        </w:rPr>
        <w:t>Expenses</w:t>
      </w:r>
      <w:r>
        <w:rPr>
          <w:spacing w:val="-9"/>
          <w:sz w:val="22"/>
          <w:szCs w:val="22"/>
        </w:rPr>
        <w:t xml:space="preserve"> </w:t>
      </w:r>
      <w:r>
        <w:rPr>
          <w:sz w:val="22"/>
          <w:szCs w:val="22"/>
        </w:rPr>
        <w:t>are</w:t>
      </w:r>
      <w:r>
        <w:rPr>
          <w:spacing w:val="-6"/>
          <w:sz w:val="22"/>
          <w:szCs w:val="22"/>
        </w:rPr>
        <w:t xml:space="preserve"> </w:t>
      </w:r>
      <w:proofErr w:type="gramStart"/>
      <w:r>
        <w:rPr>
          <w:sz w:val="22"/>
          <w:szCs w:val="22"/>
        </w:rPr>
        <w:t>business-</w:t>
      </w:r>
      <w:r>
        <w:rPr>
          <w:spacing w:val="-2"/>
          <w:sz w:val="22"/>
          <w:szCs w:val="22"/>
        </w:rPr>
        <w:t>related;</w:t>
      </w:r>
      <w:proofErr w:type="gramEnd"/>
    </w:p>
    <w:p w14:paraId="5836D5D7" w14:textId="77777777" w:rsidR="009E78BD" w:rsidRDefault="009E78BD">
      <w:pPr>
        <w:pStyle w:val="ListParagraph"/>
        <w:numPr>
          <w:ilvl w:val="0"/>
          <w:numId w:val="3"/>
        </w:numPr>
        <w:tabs>
          <w:tab w:val="left" w:pos="860"/>
        </w:tabs>
        <w:kinsoku w:val="0"/>
        <w:overflowPunct w:val="0"/>
        <w:spacing w:before="41"/>
        <w:rPr>
          <w:spacing w:val="-2"/>
          <w:sz w:val="22"/>
          <w:szCs w:val="22"/>
        </w:rPr>
      </w:pPr>
      <w:r>
        <w:rPr>
          <w:sz w:val="22"/>
          <w:szCs w:val="22"/>
        </w:rPr>
        <w:t>Expenses</w:t>
      </w:r>
      <w:r>
        <w:rPr>
          <w:spacing w:val="-7"/>
          <w:sz w:val="22"/>
          <w:szCs w:val="22"/>
        </w:rPr>
        <w:t xml:space="preserve"> </w:t>
      </w:r>
      <w:r>
        <w:rPr>
          <w:sz w:val="22"/>
          <w:szCs w:val="22"/>
        </w:rPr>
        <w:t>are</w:t>
      </w:r>
      <w:r>
        <w:rPr>
          <w:spacing w:val="-4"/>
          <w:sz w:val="22"/>
          <w:szCs w:val="22"/>
        </w:rPr>
        <w:t xml:space="preserve"> </w:t>
      </w:r>
      <w:r>
        <w:rPr>
          <w:sz w:val="22"/>
          <w:szCs w:val="22"/>
        </w:rPr>
        <w:t>reasonable</w:t>
      </w:r>
      <w:r>
        <w:rPr>
          <w:spacing w:val="-4"/>
          <w:sz w:val="22"/>
          <w:szCs w:val="22"/>
        </w:rPr>
        <w:t xml:space="preserve"> </w:t>
      </w:r>
      <w:r>
        <w:rPr>
          <w:sz w:val="22"/>
          <w:szCs w:val="22"/>
        </w:rPr>
        <w:t>and</w:t>
      </w:r>
      <w:r>
        <w:rPr>
          <w:spacing w:val="-5"/>
          <w:sz w:val="22"/>
          <w:szCs w:val="22"/>
        </w:rPr>
        <w:t xml:space="preserve"> </w:t>
      </w:r>
      <w:proofErr w:type="gramStart"/>
      <w:r>
        <w:rPr>
          <w:spacing w:val="-2"/>
          <w:sz w:val="22"/>
          <w:szCs w:val="22"/>
        </w:rPr>
        <w:t>prudent;</w:t>
      </w:r>
      <w:proofErr w:type="gramEnd"/>
    </w:p>
    <w:p w14:paraId="4AB67CFC" w14:textId="77777777" w:rsidR="009E78BD" w:rsidRDefault="009E78BD">
      <w:pPr>
        <w:pStyle w:val="ListParagraph"/>
        <w:numPr>
          <w:ilvl w:val="0"/>
          <w:numId w:val="3"/>
        </w:numPr>
        <w:tabs>
          <w:tab w:val="left" w:pos="861"/>
        </w:tabs>
        <w:kinsoku w:val="0"/>
        <w:overflowPunct w:val="0"/>
        <w:spacing w:before="39"/>
        <w:ind w:left="860" w:hanging="362"/>
        <w:rPr>
          <w:spacing w:val="-2"/>
          <w:sz w:val="22"/>
          <w:szCs w:val="22"/>
        </w:rPr>
      </w:pPr>
      <w:r>
        <w:rPr>
          <w:sz w:val="22"/>
          <w:szCs w:val="22"/>
        </w:rPr>
        <w:t>Reimbursement</w:t>
      </w:r>
      <w:r>
        <w:rPr>
          <w:spacing w:val="-7"/>
          <w:sz w:val="22"/>
          <w:szCs w:val="22"/>
        </w:rPr>
        <w:t xml:space="preserve"> </w:t>
      </w:r>
      <w:r>
        <w:rPr>
          <w:sz w:val="22"/>
          <w:szCs w:val="22"/>
        </w:rPr>
        <w:t>requests</w:t>
      </w:r>
      <w:r>
        <w:rPr>
          <w:spacing w:val="-6"/>
          <w:sz w:val="22"/>
          <w:szCs w:val="22"/>
        </w:rPr>
        <w:t xml:space="preserve"> </w:t>
      </w:r>
      <w:r>
        <w:rPr>
          <w:spacing w:val="-2"/>
          <w:sz w:val="22"/>
          <w:szCs w:val="22"/>
        </w:rPr>
        <w:t>include:</w:t>
      </w:r>
    </w:p>
    <w:p w14:paraId="55E5AE41" w14:textId="77777777" w:rsidR="009E78BD" w:rsidRDefault="009E78BD">
      <w:pPr>
        <w:pStyle w:val="ListParagraph"/>
        <w:numPr>
          <w:ilvl w:val="1"/>
          <w:numId w:val="3"/>
        </w:numPr>
        <w:tabs>
          <w:tab w:val="left" w:pos="1580"/>
        </w:tabs>
        <w:kinsoku w:val="0"/>
        <w:overflowPunct w:val="0"/>
        <w:spacing w:before="41"/>
        <w:ind w:hanging="361"/>
        <w:rPr>
          <w:spacing w:val="-2"/>
          <w:sz w:val="22"/>
          <w:szCs w:val="22"/>
        </w:rPr>
      </w:pPr>
      <w:r>
        <w:rPr>
          <w:sz w:val="22"/>
          <w:szCs w:val="22"/>
        </w:rPr>
        <w:t>evidence</w:t>
      </w:r>
      <w:r>
        <w:rPr>
          <w:spacing w:val="-5"/>
          <w:sz w:val="22"/>
          <w:szCs w:val="22"/>
        </w:rPr>
        <w:t xml:space="preserve"> </w:t>
      </w:r>
      <w:r>
        <w:rPr>
          <w:sz w:val="22"/>
          <w:szCs w:val="22"/>
        </w:rPr>
        <w:t>of</w:t>
      </w:r>
      <w:r>
        <w:rPr>
          <w:spacing w:val="-3"/>
          <w:sz w:val="22"/>
          <w:szCs w:val="22"/>
        </w:rPr>
        <w:t xml:space="preserve"> </w:t>
      </w:r>
      <w:r>
        <w:rPr>
          <w:sz w:val="22"/>
          <w:szCs w:val="22"/>
        </w:rPr>
        <w:t>the</w:t>
      </w:r>
      <w:r>
        <w:rPr>
          <w:spacing w:val="-5"/>
          <w:sz w:val="22"/>
          <w:szCs w:val="22"/>
        </w:rPr>
        <w:t xml:space="preserve"> </w:t>
      </w:r>
      <w:r>
        <w:rPr>
          <w:sz w:val="22"/>
          <w:szCs w:val="22"/>
        </w:rPr>
        <w:t>business</w:t>
      </w:r>
      <w:r>
        <w:rPr>
          <w:spacing w:val="-3"/>
          <w:sz w:val="22"/>
          <w:szCs w:val="22"/>
        </w:rPr>
        <w:t xml:space="preserve"> </w:t>
      </w:r>
      <w:r>
        <w:rPr>
          <w:spacing w:val="-2"/>
          <w:sz w:val="22"/>
          <w:szCs w:val="22"/>
        </w:rPr>
        <w:t>connection,</w:t>
      </w:r>
    </w:p>
    <w:p w14:paraId="675AE43A" w14:textId="77777777" w:rsidR="009E78BD" w:rsidRDefault="009E78BD">
      <w:pPr>
        <w:pStyle w:val="ListParagraph"/>
        <w:numPr>
          <w:ilvl w:val="1"/>
          <w:numId w:val="3"/>
        </w:numPr>
        <w:tabs>
          <w:tab w:val="left" w:pos="1580"/>
        </w:tabs>
        <w:kinsoku w:val="0"/>
        <w:overflowPunct w:val="0"/>
        <w:spacing w:before="41"/>
        <w:ind w:hanging="361"/>
        <w:rPr>
          <w:spacing w:val="-2"/>
          <w:sz w:val="22"/>
          <w:szCs w:val="22"/>
        </w:rPr>
      </w:pPr>
      <w:r>
        <w:rPr>
          <w:spacing w:val="-2"/>
          <w:sz w:val="22"/>
          <w:szCs w:val="22"/>
        </w:rPr>
        <w:t>receipts,</w:t>
      </w:r>
    </w:p>
    <w:p w14:paraId="24F28580" w14:textId="77777777" w:rsidR="009E78BD" w:rsidRDefault="009E78BD">
      <w:pPr>
        <w:pStyle w:val="ListParagraph"/>
        <w:numPr>
          <w:ilvl w:val="1"/>
          <w:numId w:val="3"/>
        </w:numPr>
        <w:tabs>
          <w:tab w:val="left" w:pos="1580"/>
        </w:tabs>
        <w:kinsoku w:val="0"/>
        <w:overflowPunct w:val="0"/>
        <w:spacing w:before="38" w:line="276" w:lineRule="auto"/>
        <w:ind w:right="392" w:hanging="361"/>
        <w:rPr>
          <w:sz w:val="22"/>
          <w:szCs w:val="22"/>
        </w:rPr>
      </w:pPr>
      <w:r>
        <w:rPr>
          <w:sz w:val="22"/>
          <w:szCs w:val="22"/>
        </w:rPr>
        <w:t>for</w:t>
      </w:r>
      <w:r>
        <w:rPr>
          <w:spacing w:val="-4"/>
          <w:sz w:val="22"/>
          <w:szCs w:val="22"/>
        </w:rPr>
        <w:t xml:space="preserve"> </w:t>
      </w:r>
      <w:r>
        <w:rPr>
          <w:sz w:val="22"/>
          <w:szCs w:val="22"/>
        </w:rPr>
        <w:t>mileage</w:t>
      </w:r>
      <w:r>
        <w:rPr>
          <w:spacing w:val="-4"/>
          <w:sz w:val="22"/>
          <w:szCs w:val="22"/>
        </w:rPr>
        <w:t xml:space="preserve"> </w:t>
      </w:r>
      <w:r>
        <w:rPr>
          <w:sz w:val="22"/>
          <w:szCs w:val="22"/>
        </w:rPr>
        <w:t>reimbursements,</w:t>
      </w:r>
      <w:r>
        <w:rPr>
          <w:spacing w:val="-1"/>
          <w:sz w:val="22"/>
          <w:szCs w:val="22"/>
        </w:rPr>
        <w:t xml:space="preserve"> </w:t>
      </w:r>
      <w:r>
        <w:rPr>
          <w:sz w:val="22"/>
          <w:szCs w:val="22"/>
        </w:rPr>
        <w:t>the</w:t>
      </w:r>
      <w:r>
        <w:rPr>
          <w:spacing w:val="-1"/>
          <w:sz w:val="22"/>
          <w:szCs w:val="22"/>
        </w:rPr>
        <w:t xml:space="preserve"> </w:t>
      </w:r>
      <w:r>
        <w:rPr>
          <w:sz w:val="22"/>
          <w:szCs w:val="22"/>
        </w:rPr>
        <w:t>request</w:t>
      </w:r>
      <w:r>
        <w:rPr>
          <w:spacing w:val="-4"/>
          <w:sz w:val="22"/>
          <w:szCs w:val="22"/>
        </w:rPr>
        <w:t xml:space="preserve"> </w:t>
      </w:r>
      <w:r>
        <w:rPr>
          <w:sz w:val="22"/>
          <w:szCs w:val="22"/>
        </w:rPr>
        <w:t>should</w:t>
      </w:r>
      <w:r>
        <w:rPr>
          <w:spacing w:val="-3"/>
          <w:sz w:val="22"/>
          <w:szCs w:val="22"/>
        </w:rPr>
        <w:t xml:space="preserve"> </w:t>
      </w:r>
      <w:r>
        <w:rPr>
          <w:sz w:val="22"/>
          <w:szCs w:val="22"/>
        </w:rPr>
        <w:t>include</w:t>
      </w:r>
      <w:r>
        <w:rPr>
          <w:spacing w:val="-1"/>
          <w:sz w:val="22"/>
          <w:szCs w:val="22"/>
        </w:rPr>
        <w:t xml:space="preserve"> </w:t>
      </w:r>
      <w:r>
        <w:rPr>
          <w:sz w:val="22"/>
          <w:szCs w:val="22"/>
        </w:rPr>
        <w:t>a</w:t>
      </w:r>
      <w:r>
        <w:rPr>
          <w:spacing w:val="-2"/>
          <w:sz w:val="22"/>
          <w:szCs w:val="22"/>
        </w:rPr>
        <w:t xml:space="preserve"> </w:t>
      </w:r>
      <w:r>
        <w:rPr>
          <w:sz w:val="22"/>
          <w:szCs w:val="22"/>
        </w:rPr>
        <w:t>detailed</w:t>
      </w:r>
      <w:r>
        <w:rPr>
          <w:spacing w:val="-3"/>
          <w:sz w:val="22"/>
          <w:szCs w:val="22"/>
        </w:rPr>
        <w:t xml:space="preserve"> </w:t>
      </w:r>
      <w:r>
        <w:rPr>
          <w:sz w:val="22"/>
          <w:szCs w:val="22"/>
        </w:rPr>
        <w:t>log</w:t>
      </w:r>
      <w:r>
        <w:rPr>
          <w:spacing w:val="40"/>
          <w:sz w:val="22"/>
          <w:szCs w:val="22"/>
        </w:rPr>
        <w:t xml:space="preserve"> </w:t>
      </w:r>
      <w:r>
        <w:rPr>
          <w:sz w:val="22"/>
          <w:szCs w:val="22"/>
        </w:rPr>
        <w:t>for</w:t>
      </w:r>
      <w:r>
        <w:rPr>
          <w:spacing w:val="-2"/>
          <w:sz w:val="22"/>
          <w:szCs w:val="22"/>
        </w:rPr>
        <w:t xml:space="preserve"> </w:t>
      </w:r>
      <w:r>
        <w:rPr>
          <w:sz w:val="22"/>
          <w:szCs w:val="22"/>
        </w:rPr>
        <w:t>each</w:t>
      </w:r>
      <w:r>
        <w:rPr>
          <w:spacing w:val="-3"/>
          <w:sz w:val="22"/>
          <w:szCs w:val="22"/>
        </w:rPr>
        <w:t xml:space="preserve"> </w:t>
      </w:r>
      <w:r>
        <w:rPr>
          <w:sz w:val="22"/>
          <w:szCs w:val="22"/>
        </w:rPr>
        <w:t>leg</w:t>
      </w:r>
      <w:r>
        <w:rPr>
          <w:spacing w:val="-3"/>
          <w:sz w:val="22"/>
          <w:szCs w:val="22"/>
        </w:rPr>
        <w:t xml:space="preserve"> </w:t>
      </w:r>
      <w:r>
        <w:rPr>
          <w:sz w:val="22"/>
          <w:szCs w:val="22"/>
        </w:rPr>
        <w:t xml:space="preserve">of the trip, including dates, times (if warranted), locations, mileage between each leg, current reimbursement rates, and </w:t>
      </w:r>
      <w:proofErr w:type="gramStart"/>
      <w:r>
        <w:rPr>
          <w:sz w:val="22"/>
          <w:szCs w:val="22"/>
        </w:rPr>
        <w:t>costs;</w:t>
      </w:r>
      <w:proofErr w:type="gramEnd"/>
    </w:p>
    <w:p w14:paraId="06F83FB8" w14:textId="77777777" w:rsidR="009E78BD" w:rsidRDefault="009E78BD">
      <w:pPr>
        <w:pStyle w:val="ListParagraph"/>
        <w:numPr>
          <w:ilvl w:val="0"/>
          <w:numId w:val="3"/>
        </w:numPr>
        <w:tabs>
          <w:tab w:val="left" w:pos="861"/>
        </w:tabs>
        <w:kinsoku w:val="0"/>
        <w:overflowPunct w:val="0"/>
        <w:spacing w:before="2" w:line="276" w:lineRule="auto"/>
        <w:ind w:right="147" w:hanging="360"/>
        <w:rPr>
          <w:sz w:val="22"/>
          <w:szCs w:val="22"/>
        </w:rPr>
      </w:pPr>
      <w:r>
        <w:rPr>
          <w:sz w:val="22"/>
          <w:szCs w:val="22"/>
        </w:rPr>
        <w:t>All</w:t>
      </w:r>
      <w:r>
        <w:rPr>
          <w:spacing w:val="-3"/>
          <w:sz w:val="22"/>
          <w:szCs w:val="22"/>
        </w:rPr>
        <w:t xml:space="preserve"> </w:t>
      </w:r>
      <w:r>
        <w:rPr>
          <w:sz w:val="22"/>
          <w:szCs w:val="22"/>
        </w:rPr>
        <w:t>reimbursement</w:t>
      </w:r>
      <w:r>
        <w:rPr>
          <w:spacing w:val="-2"/>
          <w:sz w:val="22"/>
          <w:szCs w:val="22"/>
        </w:rPr>
        <w:t xml:space="preserve"> </w:t>
      </w:r>
      <w:r>
        <w:rPr>
          <w:sz w:val="22"/>
          <w:szCs w:val="22"/>
        </w:rPr>
        <w:t>requests</w:t>
      </w:r>
      <w:r>
        <w:rPr>
          <w:spacing w:val="-3"/>
          <w:sz w:val="22"/>
          <w:szCs w:val="22"/>
        </w:rPr>
        <w:t xml:space="preserve"> </w:t>
      </w:r>
      <w:r>
        <w:rPr>
          <w:sz w:val="22"/>
          <w:szCs w:val="22"/>
        </w:rPr>
        <w:t>are</w:t>
      </w:r>
      <w:r>
        <w:rPr>
          <w:spacing w:val="-3"/>
          <w:sz w:val="22"/>
          <w:szCs w:val="22"/>
        </w:rPr>
        <w:t xml:space="preserve"> </w:t>
      </w:r>
      <w:r>
        <w:rPr>
          <w:sz w:val="22"/>
          <w:szCs w:val="22"/>
        </w:rPr>
        <w:t>reviewed</w:t>
      </w:r>
      <w:r>
        <w:rPr>
          <w:spacing w:val="-6"/>
          <w:sz w:val="22"/>
          <w:szCs w:val="22"/>
        </w:rPr>
        <w:t xml:space="preserve"> </w:t>
      </w:r>
      <w:r>
        <w:rPr>
          <w:sz w:val="22"/>
          <w:szCs w:val="22"/>
        </w:rPr>
        <w:t>and</w:t>
      </w:r>
      <w:r>
        <w:rPr>
          <w:spacing w:val="-4"/>
          <w:sz w:val="22"/>
          <w:szCs w:val="22"/>
        </w:rPr>
        <w:t xml:space="preserve"> </w:t>
      </w:r>
      <w:r>
        <w:rPr>
          <w:sz w:val="22"/>
          <w:szCs w:val="22"/>
        </w:rPr>
        <w:t>certified</w:t>
      </w:r>
      <w:r>
        <w:rPr>
          <w:spacing w:val="-4"/>
          <w:sz w:val="22"/>
          <w:szCs w:val="22"/>
        </w:rPr>
        <w:t xml:space="preserve"> </w:t>
      </w:r>
      <w:r>
        <w:rPr>
          <w:sz w:val="22"/>
          <w:szCs w:val="22"/>
        </w:rPr>
        <w:t>as</w:t>
      </w:r>
      <w:r>
        <w:rPr>
          <w:spacing w:val="-3"/>
          <w:sz w:val="22"/>
          <w:szCs w:val="22"/>
        </w:rPr>
        <w:t xml:space="preserve"> </w:t>
      </w:r>
      <w:r>
        <w:rPr>
          <w:sz w:val="22"/>
          <w:szCs w:val="22"/>
        </w:rPr>
        <w:t>accurate</w:t>
      </w:r>
      <w:r>
        <w:rPr>
          <w:spacing w:val="-2"/>
          <w:sz w:val="22"/>
          <w:szCs w:val="22"/>
        </w:rPr>
        <w:t xml:space="preserve"> </w:t>
      </w:r>
      <w:r>
        <w:rPr>
          <w:sz w:val="22"/>
          <w:szCs w:val="22"/>
        </w:rPr>
        <w:t>by</w:t>
      </w:r>
      <w:r>
        <w:rPr>
          <w:spacing w:val="-4"/>
          <w:sz w:val="22"/>
          <w:szCs w:val="22"/>
        </w:rPr>
        <w:t xml:space="preserve"> </w:t>
      </w:r>
      <w:r>
        <w:rPr>
          <w:sz w:val="22"/>
          <w:szCs w:val="22"/>
        </w:rPr>
        <w:t>the</w:t>
      </w:r>
      <w:r>
        <w:rPr>
          <w:spacing w:val="-5"/>
          <w:sz w:val="22"/>
          <w:szCs w:val="22"/>
        </w:rPr>
        <w:t xml:space="preserve"> </w:t>
      </w:r>
      <w:r>
        <w:rPr>
          <w:sz w:val="22"/>
          <w:szCs w:val="22"/>
        </w:rPr>
        <w:t>employee’s</w:t>
      </w:r>
      <w:r>
        <w:rPr>
          <w:spacing w:val="-3"/>
          <w:sz w:val="22"/>
          <w:szCs w:val="22"/>
        </w:rPr>
        <w:t xml:space="preserve"> </w:t>
      </w:r>
      <w:r>
        <w:rPr>
          <w:sz w:val="22"/>
          <w:szCs w:val="22"/>
        </w:rPr>
        <w:t xml:space="preserve">supervisor and submitted to OSP for processing within </w:t>
      </w:r>
      <w:r>
        <w:rPr>
          <w:b/>
          <w:bCs/>
          <w:sz w:val="22"/>
          <w:szCs w:val="22"/>
        </w:rPr>
        <w:t xml:space="preserve">30 days </w:t>
      </w:r>
      <w:r>
        <w:rPr>
          <w:sz w:val="22"/>
          <w:szCs w:val="22"/>
        </w:rPr>
        <w:t>of occurrence.</w:t>
      </w:r>
      <w:r>
        <w:rPr>
          <w:spacing w:val="40"/>
          <w:sz w:val="22"/>
          <w:szCs w:val="22"/>
        </w:rPr>
        <w:t xml:space="preserve"> </w:t>
      </w:r>
      <w:r>
        <w:rPr>
          <w:sz w:val="22"/>
          <w:szCs w:val="22"/>
        </w:rPr>
        <w:t>Note that specific programs and/or Sponsors may have more restrictive deadlines that must be followed.</w:t>
      </w:r>
    </w:p>
    <w:p w14:paraId="7CB11C81" w14:textId="77777777" w:rsidR="009E78BD" w:rsidRDefault="009E78BD">
      <w:pPr>
        <w:pStyle w:val="BodyText"/>
        <w:kinsoku w:val="0"/>
        <w:overflowPunct w:val="0"/>
        <w:spacing w:before="4"/>
        <w:rPr>
          <w:sz w:val="16"/>
          <w:szCs w:val="16"/>
        </w:rPr>
      </w:pPr>
    </w:p>
    <w:p w14:paraId="319F7694" w14:textId="77777777" w:rsidR="009E78BD" w:rsidRDefault="009E78BD">
      <w:pPr>
        <w:pStyle w:val="BodyText"/>
        <w:kinsoku w:val="0"/>
        <w:overflowPunct w:val="0"/>
        <w:spacing w:line="276" w:lineRule="auto"/>
        <w:ind w:left="139"/>
      </w:pPr>
      <w:r>
        <w:rPr>
          <w:b/>
          <w:bCs/>
        </w:rPr>
        <w:t xml:space="preserve">Important: </w:t>
      </w:r>
      <w:r>
        <w:t>with justification for the delay, reimbursement requests will</w:t>
      </w:r>
      <w:r>
        <w:rPr>
          <w:spacing w:val="-1"/>
        </w:rPr>
        <w:t xml:space="preserve"> </w:t>
      </w:r>
      <w:r>
        <w:t>be accepted up to 45 days after occurrence.</w:t>
      </w:r>
      <w:r>
        <w:rPr>
          <w:spacing w:val="40"/>
        </w:rPr>
        <w:t xml:space="preserve"> </w:t>
      </w:r>
      <w:r>
        <w:t>Unless extraordinary, catastrophic circumstances can be proved that prevented the submission</w:t>
      </w:r>
      <w:r>
        <w:rPr>
          <w:spacing w:val="-4"/>
        </w:rPr>
        <w:t xml:space="preserve"> </w:t>
      </w:r>
      <w:r>
        <w:t>of</w:t>
      </w:r>
      <w:r>
        <w:rPr>
          <w:spacing w:val="-4"/>
        </w:rPr>
        <w:t xml:space="preserve"> </w:t>
      </w:r>
      <w:r>
        <w:t>the request,</w:t>
      </w:r>
      <w:r>
        <w:rPr>
          <w:spacing w:val="-6"/>
        </w:rPr>
        <w:t xml:space="preserve"> </w:t>
      </w:r>
      <w:r>
        <w:t>no request will</w:t>
      </w:r>
      <w:r>
        <w:rPr>
          <w:spacing w:val="-4"/>
        </w:rPr>
        <w:t xml:space="preserve"> </w:t>
      </w:r>
      <w:r>
        <w:t>be accepted</w:t>
      </w:r>
      <w:r>
        <w:rPr>
          <w:spacing w:val="-2"/>
        </w:rPr>
        <w:t xml:space="preserve"> </w:t>
      </w:r>
      <w:r>
        <w:t>or</w:t>
      </w:r>
      <w:r>
        <w:rPr>
          <w:spacing w:val="-1"/>
        </w:rPr>
        <w:t xml:space="preserve"> </w:t>
      </w:r>
      <w:r>
        <w:t>processed</w:t>
      </w:r>
      <w:r>
        <w:rPr>
          <w:spacing w:val="-2"/>
        </w:rPr>
        <w:t xml:space="preserve"> </w:t>
      </w:r>
      <w:r>
        <w:t>by</w:t>
      </w:r>
      <w:r>
        <w:rPr>
          <w:spacing w:val="-2"/>
        </w:rPr>
        <w:t xml:space="preserve"> </w:t>
      </w:r>
      <w:r>
        <w:t>OSP</w:t>
      </w:r>
      <w:r>
        <w:rPr>
          <w:spacing w:val="-2"/>
        </w:rPr>
        <w:t xml:space="preserve"> </w:t>
      </w:r>
      <w:r>
        <w:t xml:space="preserve">after </w:t>
      </w:r>
      <w:r>
        <w:rPr>
          <w:b/>
          <w:bCs/>
        </w:rPr>
        <w:t>45</w:t>
      </w:r>
      <w:r>
        <w:rPr>
          <w:b/>
          <w:bCs/>
          <w:spacing w:val="-2"/>
        </w:rPr>
        <w:t xml:space="preserve"> </w:t>
      </w:r>
      <w:r>
        <w:t>days</w:t>
      </w:r>
      <w:hyperlink w:anchor="bookmark0" w:history="1">
        <w:r>
          <w:rPr>
            <w:vertAlign w:val="superscript"/>
          </w:rPr>
          <w:t>1</w:t>
        </w:r>
      </w:hyperlink>
      <w:r>
        <w:rPr>
          <w:spacing w:val="-2"/>
        </w:rPr>
        <w:t xml:space="preserve"> </w:t>
      </w:r>
      <w:r>
        <w:t>from the date the expense was incurred.</w:t>
      </w:r>
    </w:p>
    <w:p w14:paraId="4D94CD07" w14:textId="77777777" w:rsidR="009E78BD" w:rsidRDefault="009E78BD">
      <w:pPr>
        <w:pStyle w:val="BodyText"/>
        <w:kinsoku w:val="0"/>
        <w:overflowPunct w:val="0"/>
        <w:spacing w:before="5"/>
        <w:rPr>
          <w:sz w:val="16"/>
          <w:szCs w:val="16"/>
        </w:rPr>
      </w:pPr>
    </w:p>
    <w:p w14:paraId="608A6766" w14:textId="77777777" w:rsidR="009E78BD" w:rsidRDefault="009E78BD">
      <w:pPr>
        <w:pStyle w:val="BodyText"/>
        <w:kinsoku w:val="0"/>
        <w:overflowPunct w:val="0"/>
        <w:spacing w:line="276" w:lineRule="auto"/>
        <w:ind w:left="139" w:right="312" w:hanging="1"/>
      </w:pPr>
      <w:r>
        <w:t>A</w:t>
      </w:r>
      <w:r>
        <w:rPr>
          <w:sz w:val="18"/>
          <w:szCs w:val="18"/>
        </w:rPr>
        <w:t>DVANCES</w:t>
      </w:r>
      <w:r>
        <w:t>/L</w:t>
      </w:r>
      <w:r>
        <w:rPr>
          <w:sz w:val="18"/>
          <w:szCs w:val="18"/>
        </w:rPr>
        <w:t>ODGING</w:t>
      </w:r>
      <w:r>
        <w:t>/M</w:t>
      </w:r>
      <w:r>
        <w:rPr>
          <w:sz w:val="18"/>
          <w:szCs w:val="18"/>
        </w:rPr>
        <w:t>EALS</w:t>
      </w:r>
      <w:r>
        <w:t>/I</w:t>
      </w:r>
      <w:r>
        <w:rPr>
          <w:sz w:val="18"/>
          <w:szCs w:val="18"/>
        </w:rPr>
        <w:t xml:space="preserve">NCIDENTALS </w:t>
      </w:r>
      <w:r>
        <w:t>(ALMI)</w:t>
      </w:r>
      <w:r>
        <w:rPr>
          <w:spacing w:val="-8"/>
        </w:rPr>
        <w:t xml:space="preserve"> </w:t>
      </w:r>
      <w:r>
        <w:t>–</w:t>
      </w:r>
      <w:r>
        <w:rPr>
          <w:spacing w:val="-11"/>
        </w:rPr>
        <w:t xml:space="preserve"> </w:t>
      </w:r>
      <w:r>
        <w:t>Employees</w:t>
      </w:r>
      <w:r>
        <w:rPr>
          <w:spacing w:val="-1"/>
        </w:rPr>
        <w:t xml:space="preserve"> </w:t>
      </w:r>
      <w:r>
        <w:t xml:space="preserve">engaged in </w:t>
      </w:r>
      <w:r>
        <w:rPr>
          <w:b/>
          <w:bCs/>
          <w:i/>
          <w:iCs/>
        </w:rPr>
        <w:t xml:space="preserve">same day </w:t>
      </w:r>
      <w:r>
        <w:t xml:space="preserve">business-related travel are not eligible to receive advances, lodging, meals, or incidentals. Employees in official travel status, </w:t>
      </w:r>
      <w:r>
        <w:rPr>
          <w:b/>
          <w:bCs/>
          <w:i/>
          <w:iCs/>
        </w:rPr>
        <w:t>overnight</w:t>
      </w:r>
      <w:r>
        <w:rPr>
          <w:b/>
          <w:bCs/>
          <w:i/>
          <w:iCs/>
          <w:spacing w:val="-4"/>
        </w:rPr>
        <w:t xml:space="preserve"> </w:t>
      </w:r>
      <w:r>
        <w:t>travel</w:t>
      </w:r>
      <w:r>
        <w:rPr>
          <w:spacing w:val="-2"/>
        </w:rPr>
        <w:t xml:space="preserve"> </w:t>
      </w:r>
      <w:r>
        <w:t>for</w:t>
      </w:r>
      <w:r>
        <w:rPr>
          <w:spacing w:val="-2"/>
        </w:rPr>
        <w:t xml:space="preserve"> </w:t>
      </w:r>
      <w:r>
        <w:t>business</w:t>
      </w:r>
      <w:r>
        <w:rPr>
          <w:spacing w:val="-2"/>
        </w:rPr>
        <w:t xml:space="preserve"> </w:t>
      </w:r>
      <w:r>
        <w:t>purposes,</w:t>
      </w:r>
      <w:r>
        <w:rPr>
          <w:spacing w:val="-2"/>
        </w:rPr>
        <w:t xml:space="preserve"> </w:t>
      </w:r>
      <w:r>
        <w:t>are</w:t>
      </w:r>
      <w:r>
        <w:rPr>
          <w:spacing w:val="-4"/>
        </w:rPr>
        <w:t xml:space="preserve"> </w:t>
      </w:r>
      <w:r>
        <w:t>eligible</w:t>
      </w:r>
      <w:r>
        <w:rPr>
          <w:spacing w:val="-2"/>
        </w:rPr>
        <w:t xml:space="preserve"> </w:t>
      </w:r>
      <w:r>
        <w:t>for</w:t>
      </w:r>
      <w:r>
        <w:rPr>
          <w:spacing w:val="-4"/>
        </w:rPr>
        <w:t xml:space="preserve"> </w:t>
      </w:r>
      <w:r>
        <w:t>ALMI;</w:t>
      </w:r>
      <w:r>
        <w:rPr>
          <w:spacing w:val="-1"/>
        </w:rPr>
        <w:t xml:space="preserve"> </w:t>
      </w:r>
      <w:r>
        <w:t>please</w:t>
      </w:r>
      <w:r>
        <w:rPr>
          <w:spacing w:val="-1"/>
        </w:rPr>
        <w:t xml:space="preserve"> </w:t>
      </w:r>
      <w:r>
        <w:t>see</w:t>
      </w:r>
      <w:r>
        <w:rPr>
          <w:spacing w:val="-4"/>
        </w:rPr>
        <w:t xml:space="preserve"> </w:t>
      </w:r>
      <w:r>
        <w:t>the</w:t>
      </w:r>
      <w:r>
        <w:rPr>
          <w:spacing w:val="-1"/>
        </w:rPr>
        <w:t xml:space="preserve"> </w:t>
      </w:r>
      <w:r>
        <w:t>RF</w:t>
      </w:r>
      <w:r>
        <w:rPr>
          <w:spacing w:val="-5"/>
        </w:rPr>
        <w:t xml:space="preserve"> </w:t>
      </w:r>
      <w:r>
        <w:t>Travel</w:t>
      </w:r>
      <w:r>
        <w:rPr>
          <w:spacing w:val="-4"/>
        </w:rPr>
        <w:t xml:space="preserve"> </w:t>
      </w:r>
      <w:r>
        <w:t>Policy.</w:t>
      </w:r>
      <w:r>
        <w:rPr>
          <w:spacing w:val="40"/>
        </w:rPr>
        <w:t xml:space="preserve"> </w:t>
      </w:r>
      <w:r>
        <w:t>Examples of employees in official travel status, eligible for ALMI, include support staff traveling out of state to a three-day</w:t>
      </w:r>
      <w:r>
        <w:rPr>
          <w:spacing w:val="-2"/>
        </w:rPr>
        <w:t xml:space="preserve"> </w:t>
      </w:r>
      <w:r>
        <w:t>conference,</w:t>
      </w:r>
      <w:r>
        <w:rPr>
          <w:spacing w:val="-1"/>
        </w:rPr>
        <w:t xml:space="preserve"> </w:t>
      </w:r>
      <w:r>
        <w:t>a</w:t>
      </w:r>
      <w:r>
        <w:rPr>
          <w:spacing w:val="-4"/>
        </w:rPr>
        <w:t xml:space="preserve"> </w:t>
      </w:r>
      <w:r>
        <w:t>PI</w:t>
      </w:r>
      <w:r>
        <w:rPr>
          <w:spacing w:val="-4"/>
        </w:rPr>
        <w:t xml:space="preserve"> </w:t>
      </w:r>
      <w:r>
        <w:t>traveling</w:t>
      </w:r>
      <w:r>
        <w:rPr>
          <w:spacing w:val="-4"/>
        </w:rPr>
        <w:t xml:space="preserve"> </w:t>
      </w:r>
      <w:r>
        <w:t>to</w:t>
      </w:r>
      <w:r>
        <w:rPr>
          <w:spacing w:val="-2"/>
        </w:rPr>
        <w:t xml:space="preserve"> </w:t>
      </w:r>
      <w:r>
        <w:t>a</w:t>
      </w:r>
      <w:r>
        <w:rPr>
          <w:spacing w:val="-1"/>
        </w:rPr>
        <w:t xml:space="preserve"> </w:t>
      </w:r>
      <w:r>
        <w:t>foreign</w:t>
      </w:r>
      <w:r>
        <w:rPr>
          <w:spacing w:val="-2"/>
        </w:rPr>
        <w:t xml:space="preserve"> </w:t>
      </w:r>
      <w:r>
        <w:t>country to conduct field</w:t>
      </w:r>
      <w:r>
        <w:rPr>
          <w:spacing w:val="-2"/>
        </w:rPr>
        <w:t xml:space="preserve"> </w:t>
      </w:r>
      <w:r>
        <w:t>research</w:t>
      </w:r>
      <w:r>
        <w:rPr>
          <w:spacing w:val="-4"/>
        </w:rPr>
        <w:t xml:space="preserve"> </w:t>
      </w:r>
      <w:r>
        <w:t>for</w:t>
      </w:r>
      <w:r>
        <w:rPr>
          <w:spacing w:val="-3"/>
        </w:rPr>
        <w:t xml:space="preserve"> </w:t>
      </w:r>
      <w:r>
        <w:t>two</w:t>
      </w:r>
      <w:r>
        <w:rPr>
          <w:spacing w:val="-2"/>
        </w:rPr>
        <w:t xml:space="preserve"> </w:t>
      </w:r>
      <w:r>
        <w:t>months,</w:t>
      </w:r>
      <w:r>
        <w:rPr>
          <w:spacing w:val="-1"/>
        </w:rPr>
        <w:t xml:space="preserve"> </w:t>
      </w:r>
      <w:r>
        <w:t>etc.</w:t>
      </w:r>
    </w:p>
    <w:p w14:paraId="38AD9670" w14:textId="77777777" w:rsidR="009E78BD" w:rsidRDefault="009E78BD">
      <w:pPr>
        <w:pStyle w:val="BodyText"/>
        <w:kinsoku w:val="0"/>
        <w:overflowPunct w:val="0"/>
        <w:spacing w:before="5"/>
        <w:rPr>
          <w:sz w:val="16"/>
          <w:szCs w:val="16"/>
        </w:rPr>
      </w:pPr>
    </w:p>
    <w:p w14:paraId="76710D1E" w14:textId="77777777" w:rsidR="009E78BD" w:rsidRDefault="009E78BD">
      <w:pPr>
        <w:pStyle w:val="BodyText"/>
        <w:kinsoku w:val="0"/>
        <w:overflowPunct w:val="0"/>
        <w:spacing w:before="1" w:line="276" w:lineRule="auto"/>
        <w:ind w:left="140" w:right="172" w:hanging="1"/>
      </w:pPr>
      <w:r>
        <w:t>T</w:t>
      </w:r>
      <w:r>
        <w:rPr>
          <w:sz w:val="18"/>
          <w:szCs w:val="18"/>
        </w:rPr>
        <w:t>YPES</w:t>
      </w:r>
      <w:r>
        <w:rPr>
          <w:spacing w:val="-4"/>
          <w:sz w:val="18"/>
          <w:szCs w:val="18"/>
        </w:rPr>
        <w:t xml:space="preserve"> </w:t>
      </w:r>
      <w:r>
        <w:rPr>
          <w:sz w:val="18"/>
          <w:szCs w:val="18"/>
        </w:rPr>
        <w:t>OF</w:t>
      </w:r>
      <w:r>
        <w:rPr>
          <w:spacing w:val="-3"/>
          <w:sz w:val="18"/>
          <w:szCs w:val="18"/>
        </w:rPr>
        <w:t xml:space="preserve"> </w:t>
      </w:r>
      <w:r>
        <w:t>E</w:t>
      </w:r>
      <w:r>
        <w:rPr>
          <w:sz w:val="18"/>
          <w:szCs w:val="18"/>
        </w:rPr>
        <w:t>LIGIBLE</w:t>
      </w:r>
      <w:r>
        <w:rPr>
          <w:spacing w:val="-1"/>
          <w:sz w:val="18"/>
          <w:szCs w:val="18"/>
        </w:rPr>
        <w:t xml:space="preserve"> </w:t>
      </w:r>
      <w:r>
        <w:t>E</w:t>
      </w:r>
      <w:r>
        <w:rPr>
          <w:sz w:val="18"/>
          <w:szCs w:val="18"/>
        </w:rPr>
        <w:t>XPENSES</w:t>
      </w:r>
      <w:r>
        <w:rPr>
          <w:spacing w:val="-3"/>
          <w:sz w:val="18"/>
          <w:szCs w:val="18"/>
        </w:rPr>
        <w:t xml:space="preserve"> </w:t>
      </w:r>
      <w:r>
        <w:t>–</w:t>
      </w:r>
      <w:r>
        <w:rPr>
          <w:spacing w:val="-11"/>
        </w:rPr>
        <w:t xml:space="preserve"> </w:t>
      </w:r>
      <w:r>
        <w:t>employees</w:t>
      </w:r>
      <w:r>
        <w:rPr>
          <w:spacing w:val="-2"/>
        </w:rPr>
        <w:t xml:space="preserve"> </w:t>
      </w:r>
      <w:r>
        <w:t>are</w:t>
      </w:r>
      <w:r>
        <w:rPr>
          <w:spacing w:val="-1"/>
        </w:rPr>
        <w:t xml:space="preserve"> </w:t>
      </w:r>
      <w:r>
        <w:t>expected</w:t>
      </w:r>
      <w:r>
        <w:rPr>
          <w:spacing w:val="-3"/>
        </w:rPr>
        <w:t xml:space="preserve"> </w:t>
      </w:r>
      <w:r>
        <w:t>to</w:t>
      </w:r>
      <w:r>
        <w:rPr>
          <w:spacing w:val="-3"/>
        </w:rPr>
        <w:t xml:space="preserve"> </w:t>
      </w:r>
      <w:r>
        <w:t>travel</w:t>
      </w:r>
      <w:r>
        <w:rPr>
          <w:spacing w:val="-2"/>
        </w:rPr>
        <w:t xml:space="preserve"> </w:t>
      </w:r>
      <w:r>
        <w:t>by</w:t>
      </w:r>
      <w:r>
        <w:rPr>
          <w:spacing w:val="-3"/>
        </w:rPr>
        <w:t xml:space="preserve"> </w:t>
      </w:r>
      <w:r>
        <w:t>the</w:t>
      </w:r>
      <w:r>
        <w:rPr>
          <w:spacing w:val="-4"/>
        </w:rPr>
        <w:t xml:space="preserve"> </w:t>
      </w:r>
      <w:r>
        <w:t>method</w:t>
      </w:r>
      <w:r>
        <w:rPr>
          <w:spacing w:val="-5"/>
        </w:rPr>
        <w:t xml:space="preserve"> </w:t>
      </w:r>
      <w:r>
        <w:t>most</w:t>
      </w:r>
      <w:r>
        <w:rPr>
          <w:spacing w:val="-4"/>
        </w:rPr>
        <w:t xml:space="preserve"> </w:t>
      </w:r>
      <w:r>
        <w:t>conducive</w:t>
      </w:r>
      <w:r>
        <w:rPr>
          <w:spacing w:val="-1"/>
        </w:rPr>
        <w:t xml:space="preserve"> </w:t>
      </w:r>
      <w:r>
        <w:t>to</w:t>
      </w:r>
      <w:r>
        <w:rPr>
          <w:spacing w:val="-1"/>
        </w:rPr>
        <w:t xml:space="preserve"> </w:t>
      </w:r>
      <w:r>
        <w:t>achieving the objectives of the trip while balancing cost, time, and safety.</w:t>
      </w:r>
      <w:r>
        <w:rPr>
          <w:spacing w:val="40"/>
        </w:rPr>
        <w:t xml:space="preserve"> </w:t>
      </w:r>
      <w:r>
        <w:t>Added costs incurred for the convenience of the traveler, such as travel by circuitous routes or for personal reasons, are the responsibility of the employee. Types of expenses include:</w:t>
      </w:r>
    </w:p>
    <w:p w14:paraId="3026A044" w14:textId="77777777" w:rsidR="009E78BD" w:rsidRDefault="009E78BD">
      <w:pPr>
        <w:pStyle w:val="ListParagraph"/>
        <w:numPr>
          <w:ilvl w:val="0"/>
          <w:numId w:val="2"/>
        </w:numPr>
        <w:tabs>
          <w:tab w:val="left" w:pos="861"/>
        </w:tabs>
        <w:kinsoku w:val="0"/>
        <w:overflowPunct w:val="0"/>
        <w:ind w:hanging="362"/>
        <w:rPr>
          <w:spacing w:val="-2"/>
          <w:sz w:val="22"/>
          <w:szCs w:val="22"/>
        </w:rPr>
      </w:pPr>
      <w:r>
        <w:rPr>
          <w:sz w:val="22"/>
          <w:szCs w:val="22"/>
        </w:rPr>
        <w:t>Mileage</w:t>
      </w:r>
      <w:r>
        <w:rPr>
          <w:spacing w:val="-9"/>
          <w:sz w:val="22"/>
          <w:szCs w:val="22"/>
        </w:rPr>
        <w:t xml:space="preserve"> </w:t>
      </w:r>
      <w:r>
        <w:rPr>
          <w:sz w:val="22"/>
          <w:szCs w:val="22"/>
        </w:rPr>
        <w:t>for</w:t>
      </w:r>
      <w:r>
        <w:rPr>
          <w:spacing w:val="-7"/>
          <w:sz w:val="22"/>
          <w:szCs w:val="22"/>
        </w:rPr>
        <w:t xml:space="preserve"> </w:t>
      </w:r>
      <w:proofErr w:type="gramStart"/>
      <w:r>
        <w:rPr>
          <w:sz w:val="22"/>
          <w:szCs w:val="22"/>
        </w:rPr>
        <w:t>personally-owned</w:t>
      </w:r>
      <w:proofErr w:type="gramEnd"/>
      <w:r>
        <w:rPr>
          <w:spacing w:val="-6"/>
          <w:sz w:val="22"/>
          <w:szCs w:val="22"/>
        </w:rPr>
        <w:t xml:space="preserve"> </w:t>
      </w:r>
      <w:r>
        <w:rPr>
          <w:sz w:val="22"/>
          <w:szCs w:val="22"/>
        </w:rPr>
        <w:t>vehicles</w:t>
      </w:r>
      <w:r>
        <w:rPr>
          <w:spacing w:val="-5"/>
          <w:sz w:val="22"/>
          <w:szCs w:val="22"/>
        </w:rPr>
        <w:t xml:space="preserve"> </w:t>
      </w:r>
      <w:r>
        <w:rPr>
          <w:sz w:val="22"/>
          <w:szCs w:val="22"/>
        </w:rPr>
        <w:t>at</w:t>
      </w:r>
      <w:r>
        <w:rPr>
          <w:spacing w:val="-7"/>
          <w:sz w:val="22"/>
          <w:szCs w:val="22"/>
        </w:rPr>
        <w:t xml:space="preserve"> </w:t>
      </w:r>
      <w:r>
        <w:rPr>
          <w:sz w:val="22"/>
          <w:szCs w:val="22"/>
        </w:rPr>
        <w:t>the</w:t>
      </w:r>
      <w:r>
        <w:rPr>
          <w:spacing w:val="-6"/>
          <w:sz w:val="22"/>
          <w:szCs w:val="22"/>
        </w:rPr>
        <w:t xml:space="preserve"> </w:t>
      </w:r>
      <w:r>
        <w:rPr>
          <w:sz w:val="22"/>
          <w:szCs w:val="22"/>
        </w:rPr>
        <w:t>effective</w:t>
      </w:r>
      <w:r>
        <w:rPr>
          <w:spacing w:val="-5"/>
          <w:sz w:val="22"/>
          <w:szCs w:val="22"/>
        </w:rPr>
        <w:t xml:space="preserve"> </w:t>
      </w:r>
      <w:r>
        <w:rPr>
          <w:sz w:val="22"/>
          <w:szCs w:val="22"/>
        </w:rPr>
        <w:t>standard,</w:t>
      </w:r>
      <w:r>
        <w:rPr>
          <w:spacing w:val="-5"/>
          <w:sz w:val="22"/>
          <w:szCs w:val="22"/>
        </w:rPr>
        <w:t xml:space="preserve"> </w:t>
      </w:r>
      <w:r>
        <w:rPr>
          <w:sz w:val="22"/>
          <w:szCs w:val="22"/>
        </w:rPr>
        <w:t>federal</w:t>
      </w:r>
      <w:r>
        <w:rPr>
          <w:spacing w:val="-4"/>
          <w:sz w:val="22"/>
          <w:szCs w:val="22"/>
        </w:rPr>
        <w:t xml:space="preserve"> </w:t>
      </w:r>
      <w:r>
        <w:rPr>
          <w:spacing w:val="-2"/>
          <w:sz w:val="22"/>
          <w:szCs w:val="22"/>
        </w:rPr>
        <w:t>rate,</w:t>
      </w:r>
    </w:p>
    <w:p w14:paraId="54DF1197" w14:textId="77777777" w:rsidR="009E78BD" w:rsidRDefault="009E78BD">
      <w:pPr>
        <w:pStyle w:val="ListParagraph"/>
        <w:numPr>
          <w:ilvl w:val="0"/>
          <w:numId w:val="2"/>
        </w:numPr>
        <w:tabs>
          <w:tab w:val="left" w:pos="861"/>
        </w:tabs>
        <w:kinsoku w:val="0"/>
        <w:overflowPunct w:val="0"/>
        <w:spacing w:before="39"/>
        <w:ind w:hanging="362"/>
        <w:rPr>
          <w:spacing w:val="-4"/>
          <w:sz w:val="22"/>
          <w:szCs w:val="22"/>
        </w:rPr>
      </w:pPr>
      <w:r>
        <w:rPr>
          <w:sz w:val="22"/>
          <w:szCs w:val="22"/>
        </w:rPr>
        <w:t>Rental</w:t>
      </w:r>
      <w:r>
        <w:rPr>
          <w:spacing w:val="-5"/>
          <w:sz w:val="22"/>
          <w:szCs w:val="22"/>
        </w:rPr>
        <w:t xml:space="preserve"> </w:t>
      </w:r>
      <w:r>
        <w:rPr>
          <w:sz w:val="22"/>
          <w:szCs w:val="22"/>
        </w:rPr>
        <w:t>cars</w:t>
      </w:r>
      <w:r>
        <w:rPr>
          <w:spacing w:val="-3"/>
          <w:sz w:val="22"/>
          <w:szCs w:val="22"/>
        </w:rPr>
        <w:t xml:space="preserve"> </w:t>
      </w:r>
      <w:r>
        <w:rPr>
          <w:sz w:val="22"/>
          <w:szCs w:val="22"/>
        </w:rPr>
        <w:t>and</w:t>
      </w:r>
      <w:r>
        <w:rPr>
          <w:spacing w:val="-3"/>
          <w:sz w:val="22"/>
          <w:szCs w:val="22"/>
        </w:rPr>
        <w:t xml:space="preserve"> </w:t>
      </w:r>
      <w:r>
        <w:rPr>
          <w:spacing w:val="-4"/>
          <w:sz w:val="22"/>
          <w:szCs w:val="22"/>
        </w:rPr>
        <w:t>gas,</w:t>
      </w:r>
    </w:p>
    <w:p w14:paraId="0CB2B33D" w14:textId="77777777" w:rsidR="009E78BD" w:rsidRDefault="009E78BD">
      <w:pPr>
        <w:pStyle w:val="ListParagraph"/>
        <w:numPr>
          <w:ilvl w:val="0"/>
          <w:numId w:val="2"/>
        </w:numPr>
        <w:tabs>
          <w:tab w:val="left" w:pos="861"/>
        </w:tabs>
        <w:kinsoku w:val="0"/>
        <w:overflowPunct w:val="0"/>
        <w:rPr>
          <w:spacing w:val="-4"/>
          <w:sz w:val="22"/>
          <w:szCs w:val="22"/>
        </w:rPr>
      </w:pPr>
      <w:r>
        <w:rPr>
          <w:sz w:val="22"/>
          <w:szCs w:val="22"/>
        </w:rPr>
        <w:t>Tolls</w:t>
      </w:r>
      <w:r>
        <w:rPr>
          <w:spacing w:val="-4"/>
          <w:sz w:val="22"/>
          <w:szCs w:val="22"/>
        </w:rPr>
        <w:t xml:space="preserve"> </w:t>
      </w:r>
      <w:r>
        <w:rPr>
          <w:sz w:val="22"/>
          <w:szCs w:val="22"/>
        </w:rPr>
        <w:t>and</w:t>
      </w:r>
      <w:r>
        <w:rPr>
          <w:spacing w:val="-4"/>
          <w:sz w:val="22"/>
          <w:szCs w:val="22"/>
        </w:rPr>
        <w:t xml:space="preserve"> </w:t>
      </w:r>
      <w:r>
        <w:rPr>
          <w:sz w:val="22"/>
          <w:szCs w:val="22"/>
        </w:rPr>
        <w:t>parking</w:t>
      </w:r>
      <w:r>
        <w:rPr>
          <w:spacing w:val="-4"/>
          <w:sz w:val="22"/>
          <w:szCs w:val="22"/>
        </w:rPr>
        <w:t xml:space="preserve"> fees,</w:t>
      </w:r>
    </w:p>
    <w:p w14:paraId="3E92D56C" w14:textId="77777777" w:rsidR="009E78BD" w:rsidRDefault="009E78BD">
      <w:pPr>
        <w:pStyle w:val="ListParagraph"/>
        <w:numPr>
          <w:ilvl w:val="0"/>
          <w:numId w:val="2"/>
        </w:numPr>
        <w:tabs>
          <w:tab w:val="left" w:pos="861"/>
        </w:tabs>
        <w:kinsoku w:val="0"/>
        <w:overflowPunct w:val="0"/>
        <w:rPr>
          <w:spacing w:val="-4"/>
          <w:sz w:val="22"/>
          <w:szCs w:val="22"/>
        </w:rPr>
      </w:pPr>
      <w:r>
        <w:rPr>
          <w:sz w:val="22"/>
          <w:szCs w:val="22"/>
        </w:rPr>
        <w:t>Taxis,</w:t>
      </w:r>
      <w:r>
        <w:rPr>
          <w:spacing w:val="-5"/>
          <w:sz w:val="22"/>
          <w:szCs w:val="22"/>
        </w:rPr>
        <w:t xml:space="preserve"> </w:t>
      </w:r>
      <w:r>
        <w:rPr>
          <w:sz w:val="22"/>
          <w:szCs w:val="22"/>
        </w:rPr>
        <w:t>shuttles,</w:t>
      </w:r>
      <w:r>
        <w:rPr>
          <w:spacing w:val="-6"/>
          <w:sz w:val="22"/>
          <w:szCs w:val="22"/>
        </w:rPr>
        <w:t xml:space="preserve"> </w:t>
      </w:r>
      <w:r>
        <w:rPr>
          <w:sz w:val="22"/>
          <w:szCs w:val="22"/>
        </w:rPr>
        <w:t>buses,</w:t>
      </w:r>
      <w:r>
        <w:rPr>
          <w:spacing w:val="-6"/>
          <w:sz w:val="22"/>
          <w:szCs w:val="22"/>
        </w:rPr>
        <w:t xml:space="preserve"> </w:t>
      </w:r>
      <w:r>
        <w:rPr>
          <w:sz w:val="22"/>
          <w:szCs w:val="22"/>
        </w:rPr>
        <w:t>trains,</w:t>
      </w:r>
      <w:r>
        <w:rPr>
          <w:spacing w:val="-3"/>
          <w:sz w:val="22"/>
          <w:szCs w:val="22"/>
        </w:rPr>
        <w:t xml:space="preserve"> </w:t>
      </w:r>
      <w:r>
        <w:rPr>
          <w:spacing w:val="-4"/>
          <w:sz w:val="22"/>
          <w:szCs w:val="22"/>
        </w:rPr>
        <w:t>etc.</w:t>
      </w:r>
    </w:p>
    <w:p w14:paraId="5BA963D8" w14:textId="5B6C7B30" w:rsidR="009E78BD" w:rsidRDefault="009E78BD" w:rsidP="00D058AD">
      <w:pPr>
        <w:pStyle w:val="BodyText"/>
        <w:kinsoku w:val="0"/>
        <w:overflowPunct w:val="0"/>
        <w:spacing w:before="121"/>
        <w:ind w:right="202"/>
        <w:rPr>
          <w:sz w:val="18"/>
          <w:szCs w:val="18"/>
        </w:rPr>
        <w:sectPr w:rsidR="009E78BD" w:rsidSect="00D058AD">
          <w:footerReference w:type="default" r:id="rId9"/>
          <w:pgSz w:w="12240" w:h="15840"/>
          <w:pgMar w:top="720" w:right="720" w:bottom="720" w:left="720" w:header="0" w:footer="829" w:gutter="0"/>
          <w:pgNumType w:start="1"/>
          <w:cols w:space="720"/>
          <w:noEndnote/>
          <w:docGrid w:linePitch="299"/>
        </w:sectPr>
      </w:pPr>
      <w:bookmarkStart w:id="0" w:name="_bookmark0"/>
      <w:bookmarkEnd w:id="0"/>
      <w:r>
        <w:rPr>
          <w:sz w:val="18"/>
          <w:szCs w:val="18"/>
          <w:vertAlign w:val="superscript"/>
        </w:rPr>
        <w:t>1</w:t>
      </w:r>
      <w:r>
        <w:rPr>
          <w:sz w:val="18"/>
          <w:szCs w:val="18"/>
        </w:rPr>
        <w:t xml:space="preserve"> §200.343 (a) of the federal Uniform Guidance, effective 12/26/2014, “The non-Federal entity must submit, no later than 90 calendar</w:t>
      </w:r>
      <w:r>
        <w:rPr>
          <w:spacing w:val="-3"/>
          <w:sz w:val="18"/>
          <w:szCs w:val="18"/>
        </w:rPr>
        <w:t xml:space="preserve"> </w:t>
      </w:r>
      <w:r>
        <w:rPr>
          <w:sz w:val="18"/>
          <w:szCs w:val="18"/>
        </w:rPr>
        <w:t>days</w:t>
      </w:r>
      <w:r>
        <w:rPr>
          <w:spacing w:val="-3"/>
          <w:sz w:val="18"/>
          <w:szCs w:val="18"/>
        </w:rPr>
        <w:t xml:space="preserve"> </w:t>
      </w:r>
      <w:r>
        <w:rPr>
          <w:sz w:val="18"/>
          <w:szCs w:val="18"/>
        </w:rPr>
        <w:t>after</w:t>
      </w:r>
      <w:r>
        <w:rPr>
          <w:spacing w:val="-3"/>
          <w:sz w:val="18"/>
          <w:szCs w:val="18"/>
        </w:rPr>
        <w:t xml:space="preserve"> </w:t>
      </w:r>
      <w:r>
        <w:rPr>
          <w:sz w:val="18"/>
          <w:szCs w:val="18"/>
        </w:rPr>
        <w:t>the</w:t>
      </w:r>
      <w:r>
        <w:rPr>
          <w:spacing w:val="-3"/>
          <w:sz w:val="18"/>
          <w:szCs w:val="18"/>
        </w:rPr>
        <w:t xml:space="preserve"> </w:t>
      </w:r>
      <w:r>
        <w:rPr>
          <w:sz w:val="18"/>
          <w:szCs w:val="18"/>
        </w:rPr>
        <w:t>end</w:t>
      </w:r>
      <w:r>
        <w:rPr>
          <w:spacing w:val="-3"/>
          <w:sz w:val="18"/>
          <w:szCs w:val="18"/>
        </w:rPr>
        <w:t xml:space="preserve"> </w:t>
      </w:r>
      <w:r>
        <w:rPr>
          <w:sz w:val="18"/>
          <w:szCs w:val="18"/>
        </w:rPr>
        <w:t>date</w:t>
      </w:r>
      <w:r>
        <w:rPr>
          <w:spacing w:val="-1"/>
          <w:sz w:val="18"/>
          <w:szCs w:val="18"/>
        </w:rPr>
        <w:t xml:space="preserve"> </w:t>
      </w:r>
      <w:r>
        <w:rPr>
          <w:sz w:val="18"/>
          <w:szCs w:val="18"/>
        </w:rPr>
        <w:t>of</w:t>
      </w:r>
      <w:r>
        <w:rPr>
          <w:spacing w:val="-2"/>
          <w:sz w:val="18"/>
          <w:szCs w:val="18"/>
        </w:rPr>
        <w:t xml:space="preserve"> </w:t>
      </w:r>
      <w:r>
        <w:rPr>
          <w:sz w:val="18"/>
          <w:szCs w:val="18"/>
        </w:rPr>
        <w:t>the</w:t>
      </w:r>
      <w:r>
        <w:rPr>
          <w:spacing w:val="-3"/>
          <w:sz w:val="18"/>
          <w:szCs w:val="18"/>
        </w:rPr>
        <w:t xml:space="preserve"> </w:t>
      </w:r>
      <w:r>
        <w:rPr>
          <w:sz w:val="18"/>
          <w:szCs w:val="18"/>
        </w:rPr>
        <w:t>period</w:t>
      </w:r>
      <w:r>
        <w:rPr>
          <w:spacing w:val="-3"/>
          <w:sz w:val="18"/>
          <w:szCs w:val="18"/>
        </w:rPr>
        <w:t xml:space="preserve"> </w:t>
      </w:r>
      <w:r>
        <w:rPr>
          <w:sz w:val="18"/>
          <w:szCs w:val="18"/>
        </w:rPr>
        <w:t>of</w:t>
      </w:r>
      <w:r>
        <w:rPr>
          <w:spacing w:val="-2"/>
          <w:sz w:val="18"/>
          <w:szCs w:val="18"/>
        </w:rPr>
        <w:t xml:space="preserve"> </w:t>
      </w:r>
      <w:r>
        <w:rPr>
          <w:sz w:val="18"/>
          <w:szCs w:val="18"/>
        </w:rPr>
        <w:t>performance,</w:t>
      </w:r>
      <w:r>
        <w:rPr>
          <w:spacing w:val="-2"/>
          <w:sz w:val="18"/>
          <w:szCs w:val="18"/>
        </w:rPr>
        <w:t xml:space="preserve"> </w:t>
      </w:r>
      <w:r>
        <w:rPr>
          <w:sz w:val="18"/>
          <w:szCs w:val="18"/>
        </w:rPr>
        <w:t>all financial,</w:t>
      </w:r>
      <w:r>
        <w:rPr>
          <w:spacing w:val="-2"/>
          <w:sz w:val="18"/>
          <w:szCs w:val="18"/>
        </w:rPr>
        <w:t xml:space="preserve"> </w:t>
      </w:r>
      <w:r>
        <w:rPr>
          <w:sz w:val="18"/>
          <w:szCs w:val="18"/>
        </w:rPr>
        <w:t>performance,</w:t>
      </w:r>
      <w:r>
        <w:rPr>
          <w:spacing w:val="-2"/>
          <w:sz w:val="18"/>
          <w:szCs w:val="18"/>
        </w:rPr>
        <w:t xml:space="preserve"> </w:t>
      </w:r>
      <w:r>
        <w:rPr>
          <w:sz w:val="18"/>
          <w:szCs w:val="18"/>
        </w:rPr>
        <w:t>and</w:t>
      </w:r>
      <w:r>
        <w:rPr>
          <w:spacing w:val="-3"/>
          <w:sz w:val="18"/>
          <w:szCs w:val="18"/>
        </w:rPr>
        <w:t xml:space="preserve"> </w:t>
      </w:r>
      <w:r>
        <w:rPr>
          <w:sz w:val="18"/>
          <w:szCs w:val="18"/>
        </w:rPr>
        <w:t>other reports</w:t>
      </w:r>
      <w:r>
        <w:rPr>
          <w:spacing w:val="-3"/>
          <w:sz w:val="18"/>
          <w:szCs w:val="18"/>
        </w:rPr>
        <w:t xml:space="preserve"> </w:t>
      </w:r>
      <w:r>
        <w:rPr>
          <w:sz w:val="18"/>
          <w:szCs w:val="18"/>
        </w:rPr>
        <w:t>as</w:t>
      </w:r>
      <w:r>
        <w:rPr>
          <w:spacing w:val="-3"/>
          <w:sz w:val="18"/>
          <w:szCs w:val="18"/>
        </w:rPr>
        <w:t xml:space="preserve"> </w:t>
      </w:r>
      <w:r>
        <w:rPr>
          <w:sz w:val="18"/>
          <w:szCs w:val="18"/>
        </w:rPr>
        <w:t>required</w:t>
      </w:r>
      <w:r>
        <w:rPr>
          <w:spacing w:val="-3"/>
          <w:sz w:val="18"/>
          <w:szCs w:val="18"/>
        </w:rPr>
        <w:t xml:space="preserve"> </w:t>
      </w:r>
      <w:r>
        <w:rPr>
          <w:sz w:val="18"/>
          <w:szCs w:val="18"/>
        </w:rPr>
        <w:t>by</w:t>
      </w:r>
      <w:r>
        <w:rPr>
          <w:spacing w:val="-2"/>
          <w:sz w:val="18"/>
          <w:szCs w:val="18"/>
        </w:rPr>
        <w:t xml:space="preserve"> </w:t>
      </w:r>
      <w:r>
        <w:rPr>
          <w:sz w:val="18"/>
          <w:szCs w:val="18"/>
        </w:rPr>
        <w:t>the terms and conditions of the Federal award.”</w:t>
      </w:r>
      <w:r>
        <w:rPr>
          <w:spacing w:val="40"/>
          <w:sz w:val="18"/>
          <w:szCs w:val="18"/>
        </w:rPr>
        <w:t xml:space="preserve"> </w:t>
      </w:r>
      <w:r>
        <w:rPr>
          <w:sz w:val="18"/>
          <w:szCs w:val="18"/>
        </w:rPr>
        <w:t>In order to comply with federal regulations that require awards to be closed out 90 days after the end date, OSP requires all requests for reimbursement, be submitted within 30 days of occurrence to allow the expenditure to hit the general ledger and be included in drawdowns and financial reports.</w:t>
      </w:r>
    </w:p>
    <w:p w14:paraId="0C682C64" w14:textId="77777777" w:rsidR="009E78BD" w:rsidRDefault="009E78BD">
      <w:pPr>
        <w:pStyle w:val="BodyText"/>
        <w:kinsoku w:val="0"/>
        <w:overflowPunct w:val="0"/>
        <w:spacing w:before="39"/>
        <w:ind w:left="140"/>
        <w:rPr>
          <w:smallCaps/>
          <w:spacing w:val="-2"/>
        </w:rPr>
      </w:pPr>
      <w:r>
        <w:rPr>
          <w:smallCaps/>
          <w:spacing w:val="-2"/>
        </w:rPr>
        <w:lastRenderedPageBreak/>
        <w:t>Commute</w:t>
      </w:r>
    </w:p>
    <w:p w14:paraId="137BA06B" w14:textId="77777777" w:rsidR="009E78BD" w:rsidRDefault="009E78BD">
      <w:pPr>
        <w:pStyle w:val="BodyText"/>
        <w:kinsoku w:val="0"/>
        <w:overflowPunct w:val="0"/>
        <w:spacing w:before="6"/>
        <w:rPr>
          <w:sz w:val="19"/>
          <w:szCs w:val="19"/>
        </w:rPr>
      </w:pPr>
    </w:p>
    <w:p w14:paraId="08C5E32B" w14:textId="77777777" w:rsidR="009E78BD" w:rsidRDefault="009E78BD">
      <w:pPr>
        <w:pStyle w:val="BodyText"/>
        <w:kinsoku w:val="0"/>
        <w:overflowPunct w:val="0"/>
        <w:spacing w:line="276" w:lineRule="auto"/>
        <w:ind w:left="139" w:right="172"/>
      </w:pPr>
      <w:r>
        <w:t>Generally,</w:t>
      </w:r>
      <w:r>
        <w:rPr>
          <w:spacing w:val="-4"/>
        </w:rPr>
        <w:t xml:space="preserve"> </w:t>
      </w:r>
      <w:r>
        <w:t>RF</w:t>
      </w:r>
      <w:r>
        <w:rPr>
          <w:spacing w:val="-3"/>
        </w:rPr>
        <w:t xml:space="preserve"> </w:t>
      </w:r>
      <w:r>
        <w:t>does</w:t>
      </w:r>
      <w:r>
        <w:rPr>
          <w:spacing w:val="-2"/>
        </w:rPr>
        <w:t xml:space="preserve"> </w:t>
      </w:r>
      <w:r>
        <w:t>not</w:t>
      </w:r>
      <w:r>
        <w:rPr>
          <w:spacing w:val="-4"/>
        </w:rPr>
        <w:t xml:space="preserve"> </w:t>
      </w:r>
      <w:r>
        <w:t>reimburse</w:t>
      </w:r>
      <w:r>
        <w:rPr>
          <w:spacing w:val="-4"/>
        </w:rPr>
        <w:t xml:space="preserve"> </w:t>
      </w:r>
      <w:r>
        <w:t>employees</w:t>
      </w:r>
      <w:r>
        <w:rPr>
          <w:spacing w:val="-4"/>
        </w:rPr>
        <w:t xml:space="preserve"> </w:t>
      </w:r>
      <w:r>
        <w:t>for</w:t>
      </w:r>
      <w:r>
        <w:rPr>
          <w:spacing w:val="-4"/>
        </w:rPr>
        <w:t xml:space="preserve"> </w:t>
      </w:r>
      <w:r>
        <w:t>transportation</w:t>
      </w:r>
      <w:r>
        <w:rPr>
          <w:spacing w:val="-3"/>
        </w:rPr>
        <w:t xml:space="preserve"> </w:t>
      </w:r>
      <w:r>
        <w:t>expenses</w:t>
      </w:r>
      <w:r>
        <w:rPr>
          <w:spacing w:val="-4"/>
        </w:rPr>
        <w:t xml:space="preserve"> </w:t>
      </w:r>
      <w:r>
        <w:t>for</w:t>
      </w:r>
      <w:r>
        <w:rPr>
          <w:spacing w:val="-4"/>
        </w:rPr>
        <w:t xml:space="preserve"> </w:t>
      </w:r>
      <w:r>
        <w:t>their</w:t>
      </w:r>
      <w:r>
        <w:rPr>
          <w:spacing w:val="-2"/>
        </w:rPr>
        <w:t xml:space="preserve"> </w:t>
      </w:r>
      <w:r>
        <w:t>commute,</w:t>
      </w:r>
      <w:r>
        <w:rPr>
          <w:spacing w:val="-2"/>
        </w:rPr>
        <w:t xml:space="preserve"> </w:t>
      </w:r>
      <w:r>
        <w:t>see</w:t>
      </w:r>
      <w:r>
        <w:rPr>
          <w:spacing w:val="-1"/>
        </w:rPr>
        <w:t xml:space="preserve"> </w:t>
      </w:r>
      <w:r>
        <w:t>page</w:t>
      </w:r>
      <w:r>
        <w:rPr>
          <w:spacing w:val="-4"/>
        </w:rPr>
        <w:t xml:space="preserve"> </w:t>
      </w:r>
      <w:r>
        <w:t>7 for exception.</w:t>
      </w:r>
      <w:r>
        <w:rPr>
          <w:spacing w:val="40"/>
        </w:rPr>
        <w:t xml:space="preserve"> </w:t>
      </w:r>
      <w:r>
        <w:t>The commute is defined in relation to the employee’s tax home and is typically, though not always, the first trip of the day to work and the last trip of the day from work.</w:t>
      </w:r>
    </w:p>
    <w:p w14:paraId="2AA8A83D" w14:textId="77777777" w:rsidR="009E78BD" w:rsidRDefault="009E78BD">
      <w:pPr>
        <w:pStyle w:val="BodyText"/>
        <w:kinsoku w:val="0"/>
        <w:overflowPunct w:val="0"/>
        <w:spacing w:before="6"/>
        <w:rPr>
          <w:sz w:val="16"/>
          <w:szCs w:val="16"/>
        </w:rPr>
      </w:pPr>
    </w:p>
    <w:p w14:paraId="234AE7CE" w14:textId="77777777" w:rsidR="009E78BD" w:rsidRDefault="009E78BD">
      <w:pPr>
        <w:pStyle w:val="BodyText"/>
        <w:kinsoku w:val="0"/>
        <w:overflowPunct w:val="0"/>
        <w:ind w:left="140"/>
        <w:rPr>
          <w:smallCaps/>
          <w:spacing w:val="-4"/>
        </w:rPr>
      </w:pPr>
      <w:r>
        <w:rPr>
          <w:smallCaps/>
        </w:rPr>
        <w:t>Transportation</w:t>
      </w:r>
      <w:r>
        <w:rPr>
          <w:smallCaps/>
          <w:spacing w:val="-3"/>
        </w:rPr>
        <w:t xml:space="preserve"> </w:t>
      </w:r>
      <w:r>
        <w:rPr>
          <w:smallCaps/>
        </w:rPr>
        <w:t>from</w:t>
      </w:r>
      <w:r>
        <w:rPr>
          <w:smallCaps/>
          <w:spacing w:val="-3"/>
        </w:rPr>
        <w:t xml:space="preserve"> </w:t>
      </w:r>
      <w:r>
        <w:rPr>
          <w:smallCaps/>
        </w:rPr>
        <w:t>one</w:t>
      </w:r>
      <w:r>
        <w:rPr>
          <w:smallCaps/>
          <w:spacing w:val="-2"/>
        </w:rPr>
        <w:t xml:space="preserve"> </w:t>
      </w:r>
      <w:r>
        <w:rPr>
          <w:smallCaps/>
        </w:rPr>
        <w:t>work</w:t>
      </w:r>
      <w:r>
        <w:rPr>
          <w:smallCaps/>
          <w:spacing w:val="-2"/>
        </w:rPr>
        <w:t xml:space="preserve"> </w:t>
      </w:r>
      <w:r>
        <w:rPr>
          <w:smallCaps/>
        </w:rPr>
        <w:t>site</w:t>
      </w:r>
      <w:r>
        <w:rPr>
          <w:smallCaps/>
          <w:spacing w:val="-4"/>
        </w:rPr>
        <w:t xml:space="preserve"> </w:t>
      </w:r>
      <w:r>
        <w:rPr>
          <w:smallCaps/>
        </w:rPr>
        <w:t>to</w:t>
      </w:r>
      <w:r>
        <w:rPr>
          <w:smallCaps/>
          <w:spacing w:val="-1"/>
        </w:rPr>
        <w:t xml:space="preserve"> </w:t>
      </w:r>
      <w:r>
        <w:rPr>
          <w:smallCaps/>
        </w:rPr>
        <w:t>another</w:t>
      </w:r>
      <w:r>
        <w:rPr>
          <w:smallCaps/>
          <w:spacing w:val="-2"/>
        </w:rPr>
        <w:t xml:space="preserve"> </w:t>
      </w:r>
      <w:r>
        <w:rPr>
          <w:smallCaps/>
        </w:rPr>
        <w:t>work</w:t>
      </w:r>
      <w:r>
        <w:rPr>
          <w:smallCaps/>
          <w:spacing w:val="-2"/>
        </w:rPr>
        <w:t xml:space="preserve"> </w:t>
      </w:r>
      <w:r>
        <w:rPr>
          <w:smallCaps/>
          <w:spacing w:val="-4"/>
        </w:rPr>
        <w:t>site</w:t>
      </w:r>
    </w:p>
    <w:p w14:paraId="0BAB93CB" w14:textId="77777777" w:rsidR="009E78BD" w:rsidRDefault="009E78BD">
      <w:pPr>
        <w:pStyle w:val="BodyText"/>
        <w:kinsoku w:val="0"/>
        <w:overflowPunct w:val="0"/>
        <w:spacing w:before="6"/>
        <w:rPr>
          <w:sz w:val="19"/>
          <w:szCs w:val="19"/>
        </w:rPr>
      </w:pPr>
    </w:p>
    <w:p w14:paraId="505190F0" w14:textId="77777777" w:rsidR="009E78BD" w:rsidRDefault="009E78BD">
      <w:pPr>
        <w:pStyle w:val="BodyText"/>
        <w:kinsoku w:val="0"/>
        <w:overflowPunct w:val="0"/>
        <w:spacing w:line="278" w:lineRule="auto"/>
        <w:ind w:left="140"/>
        <w:rPr>
          <w:spacing w:val="-2"/>
        </w:rPr>
      </w:pPr>
      <w:r>
        <w:t>Business-related transportation from one work site to another, neither one being the employee’s residence,</w:t>
      </w:r>
      <w:r>
        <w:rPr>
          <w:spacing w:val="-5"/>
        </w:rPr>
        <w:t xml:space="preserve"> </w:t>
      </w:r>
      <w:r>
        <w:t>within</w:t>
      </w:r>
      <w:r>
        <w:rPr>
          <w:spacing w:val="-5"/>
        </w:rPr>
        <w:t xml:space="preserve"> </w:t>
      </w:r>
      <w:r>
        <w:t>the</w:t>
      </w:r>
      <w:r>
        <w:rPr>
          <w:spacing w:val="-1"/>
        </w:rPr>
        <w:t xml:space="preserve"> </w:t>
      </w:r>
      <w:r>
        <w:t>course</w:t>
      </w:r>
      <w:r>
        <w:rPr>
          <w:spacing w:val="-1"/>
        </w:rPr>
        <w:t xml:space="preserve"> </w:t>
      </w:r>
      <w:r>
        <w:t>of</w:t>
      </w:r>
      <w:r>
        <w:rPr>
          <w:spacing w:val="-5"/>
        </w:rPr>
        <w:t xml:space="preserve"> </w:t>
      </w:r>
      <w:r>
        <w:t>a</w:t>
      </w:r>
      <w:r>
        <w:rPr>
          <w:spacing w:val="-2"/>
        </w:rPr>
        <w:t xml:space="preserve"> </w:t>
      </w:r>
      <w:r>
        <w:t>day</w:t>
      </w:r>
      <w:r>
        <w:rPr>
          <w:spacing w:val="-3"/>
        </w:rPr>
        <w:t xml:space="preserve"> </w:t>
      </w:r>
      <w:r>
        <w:t>is</w:t>
      </w:r>
      <w:r>
        <w:rPr>
          <w:spacing w:val="-2"/>
        </w:rPr>
        <w:t xml:space="preserve"> </w:t>
      </w:r>
      <w:r>
        <w:t>eligible</w:t>
      </w:r>
      <w:r>
        <w:rPr>
          <w:spacing w:val="-4"/>
        </w:rPr>
        <w:t xml:space="preserve"> </w:t>
      </w:r>
      <w:r>
        <w:t>for</w:t>
      </w:r>
      <w:r>
        <w:rPr>
          <w:spacing w:val="-4"/>
        </w:rPr>
        <w:t xml:space="preserve"> </w:t>
      </w:r>
      <w:r>
        <w:t>reimbursement,</w:t>
      </w:r>
      <w:r>
        <w:rPr>
          <w:spacing w:val="-4"/>
        </w:rPr>
        <w:t xml:space="preserve"> </w:t>
      </w:r>
      <w:r>
        <w:t>excluding</w:t>
      </w:r>
      <w:r>
        <w:rPr>
          <w:spacing w:val="-3"/>
        </w:rPr>
        <w:t xml:space="preserve"> </w:t>
      </w:r>
      <w:r>
        <w:t>any</w:t>
      </w:r>
      <w:r>
        <w:rPr>
          <w:spacing w:val="-3"/>
        </w:rPr>
        <w:t xml:space="preserve"> </w:t>
      </w:r>
      <w:r>
        <w:t>mileage</w:t>
      </w:r>
      <w:r>
        <w:rPr>
          <w:spacing w:val="-1"/>
        </w:rPr>
        <w:t xml:space="preserve"> </w:t>
      </w:r>
      <w:r>
        <w:t>for</w:t>
      </w:r>
      <w:r>
        <w:rPr>
          <w:spacing w:val="-2"/>
        </w:rPr>
        <w:t xml:space="preserve"> </w:t>
      </w:r>
      <w:r>
        <w:t xml:space="preserve">personal </w:t>
      </w:r>
      <w:r>
        <w:rPr>
          <w:spacing w:val="-2"/>
        </w:rPr>
        <w:t>reasons.</w:t>
      </w:r>
    </w:p>
    <w:p w14:paraId="643217E2" w14:textId="77777777" w:rsidR="009E78BD" w:rsidRDefault="009E78BD">
      <w:pPr>
        <w:pStyle w:val="BodyText"/>
        <w:kinsoku w:val="0"/>
        <w:overflowPunct w:val="0"/>
        <w:spacing w:before="193" w:line="276" w:lineRule="auto"/>
        <w:ind w:left="139" w:right="312"/>
      </w:pPr>
      <w:r>
        <w:t>Example 1: an</w:t>
      </w:r>
      <w:r>
        <w:rPr>
          <w:spacing w:val="-4"/>
        </w:rPr>
        <w:t xml:space="preserve"> </w:t>
      </w:r>
      <w:r>
        <w:t>employee</w:t>
      </w:r>
      <w:r>
        <w:rPr>
          <w:spacing w:val="-3"/>
        </w:rPr>
        <w:t xml:space="preserve"> </w:t>
      </w:r>
      <w:r>
        <w:t>travels</w:t>
      </w:r>
      <w:r>
        <w:rPr>
          <w:spacing w:val="-1"/>
        </w:rPr>
        <w:t xml:space="preserve"> </w:t>
      </w:r>
      <w:r>
        <w:t>from</w:t>
      </w:r>
      <w:r>
        <w:rPr>
          <w:spacing w:val="-2"/>
        </w:rPr>
        <w:t xml:space="preserve"> </w:t>
      </w:r>
      <w:r>
        <w:t>their</w:t>
      </w:r>
      <w:r>
        <w:rPr>
          <w:spacing w:val="-4"/>
        </w:rPr>
        <w:t xml:space="preserve"> </w:t>
      </w:r>
      <w:r>
        <w:t>office</w:t>
      </w:r>
      <w:r>
        <w:rPr>
          <w:spacing w:val="-3"/>
        </w:rPr>
        <w:t xml:space="preserve"> </w:t>
      </w:r>
      <w:r>
        <w:t>to a</w:t>
      </w:r>
      <w:r>
        <w:rPr>
          <w:spacing w:val="-4"/>
        </w:rPr>
        <w:t xml:space="preserve"> </w:t>
      </w:r>
      <w:r>
        <w:t>meeting</w:t>
      </w:r>
      <w:r>
        <w:rPr>
          <w:spacing w:val="-2"/>
        </w:rPr>
        <w:t xml:space="preserve"> </w:t>
      </w:r>
      <w:r>
        <w:t>at a</w:t>
      </w:r>
      <w:r>
        <w:rPr>
          <w:spacing w:val="-4"/>
        </w:rPr>
        <w:t xml:space="preserve"> </w:t>
      </w:r>
      <w:r>
        <w:t>local</w:t>
      </w:r>
      <w:r>
        <w:rPr>
          <w:spacing w:val="-1"/>
        </w:rPr>
        <w:t xml:space="preserve"> </w:t>
      </w:r>
      <w:r>
        <w:t>school</w:t>
      </w:r>
      <w:r>
        <w:rPr>
          <w:spacing w:val="-4"/>
        </w:rPr>
        <w:t xml:space="preserve"> </w:t>
      </w:r>
      <w:r>
        <w:t>and</w:t>
      </w:r>
      <w:r>
        <w:rPr>
          <w:spacing w:val="-2"/>
        </w:rPr>
        <w:t xml:space="preserve"> </w:t>
      </w:r>
      <w:r>
        <w:t>back</w:t>
      </w:r>
      <w:r>
        <w:rPr>
          <w:spacing w:val="-1"/>
        </w:rPr>
        <w:t xml:space="preserve"> </w:t>
      </w:r>
      <w:r>
        <w:t>to their</w:t>
      </w:r>
      <w:r>
        <w:rPr>
          <w:spacing w:val="-4"/>
        </w:rPr>
        <w:t xml:space="preserve"> </w:t>
      </w:r>
      <w:r>
        <w:t>office. The employee is eligible for reimbursement for the round trip.</w:t>
      </w:r>
    </w:p>
    <w:p w14:paraId="70CB2AFD" w14:textId="77777777" w:rsidR="009E78BD" w:rsidRDefault="009E78BD">
      <w:pPr>
        <w:pStyle w:val="BodyText"/>
        <w:kinsoku w:val="0"/>
        <w:overflowPunct w:val="0"/>
        <w:spacing w:before="3"/>
        <w:rPr>
          <w:sz w:val="16"/>
          <w:szCs w:val="16"/>
        </w:rPr>
      </w:pPr>
    </w:p>
    <w:p w14:paraId="3D3D2FB6" w14:textId="77777777" w:rsidR="009E78BD" w:rsidRDefault="009E78BD">
      <w:pPr>
        <w:pStyle w:val="BodyText"/>
        <w:kinsoku w:val="0"/>
        <w:overflowPunct w:val="0"/>
        <w:spacing w:line="278" w:lineRule="auto"/>
        <w:ind w:left="139" w:right="172"/>
      </w:pPr>
      <w:r>
        <w:t>Example 2: An</w:t>
      </w:r>
      <w:r>
        <w:rPr>
          <w:spacing w:val="-4"/>
        </w:rPr>
        <w:t xml:space="preserve"> </w:t>
      </w:r>
      <w:r>
        <w:t>employee finishes</w:t>
      </w:r>
      <w:r>
        <w:rPr>
          <w:spacing w:val="-1"/>
        </w:rPr>
        <w:t xml:space="preserve"> </w:t>
      </w:r>
      <w:r>
        <w:t>up</w:t>
      </w:r>
      <w:r>
        <w:rPr>
          <w:spacing w:val="-2"/>
        </w:rPr>
        <w:t xml:space="preserve"> </w:t>
      </w:r>
      <w:r>
        <w:t>a</w:t>
      </w:r>
      <w:r>
        <w:rPr>
          <w:spacing w:val="-4"/>
        </w:rPr>
        <w:t xml:space="preserve"> </w:t>
      </w:r>
      <w:r>
        <w:t>meeting</w:t>
      </w:r>
      <w:r>
        <w:rPr>
          <w:spacing w:val="-2"/>
        </w:rPr>
        <w:t xml:space="preserve"> </w:t>
      </w:r>
      <w:r>
        <w:t>at</w:t>
      </w:r>
      <w:r>
        <w:rPr>
          <w:spacing w:val="-3"/>
        </w:rPr>
        <w:t xml:space="preserve"> </w:t>
      </w:r>
      <w:r>
        <w:t>work</w:t>
      </w:r>
      <w:r>
        <w:rPr>
          <w:spacing w:val="-1"/>
        </w:rPr>
        <w:t xml:space="preserve"> </w:t>
      </w:r>
      <w:r>
        <w:t>site</w:t>
      </w:r>
      <w:r>
        <w:rPr>
          <w:spacing w:val="-3"/>
        </w:rPr>
        <w:t xml:space="preserve"> </w:t>
      </w:r>
      <w:r>
        <w:t>A</w:t>
      </w:r>
      <w:r>
        <w:rPr>
          <w:spacing w:val="-1"/>
        </w:rPr>
        <w:t xml:space="preserve"> </w:t>
      </w:r>
      <w:r>
        <w:t>and</w:t>
      </w:r>
      <w:r>
        <w:rPr>
          <w:spacing w:val="-2"/>
        </w:rPr>
        <w:t xml:space="preserve"> </w:t>
      </w:r>
      <w:r>
        <w:t>is</w:t>
      </w:r>
      <w:r>
        <w:rPr>
          <w:spacing w:val="-1"/>
        </w:rPr>
        <w:t xml:space="preserve"> </w:t>
      </w:r>
      <w:r>
        <w:t>due</w:t>
      </w:r>
      <w:r>
        <w:rPr>
          <w:spacing w:val="-3"/>
        </w:rPr>
        <w:t xml:space="preserve"> </w:t>
      </w:r>
      <w:r>
        <w:t>for</w:t>
      </w:r>
      <w:r>
        <w:rPr>
          <w:spacing w:val="-3"/>
        </w:rPr>
        <w:t xml:space="preserve"> </w:t>
      </w:r>
      <w:r>
        <w:t>a</w:t>
      </w:r>
      <w:r>
        <w:rPr>
          <w:spacing w:val="-4"/>
        </w:rPr>
        <w:t xml:space="preserve"> </w:t>
      </w:r>
      <w:r>
        <w:t>meeting</w:t>
      </w:r>
      <w:r>
        <w:rPr>
          <w:spacing w:val="-2"/>
        </w:rPr>
        <w:t xml:space="preserve"> </w:t>
      </w:r>
      <w:r>
        <w:t>at</w:t>
      </w:r>
      <w:r>
        <w:rPr>
          <w:spacing w:val="-3"/>
        </w:rPr>
        <w:t xml:space="preserve"> </w:t>
      </w:r>
      <w:r>
        <w:t>work site B.</w:t>
      </w:r>
      <w:r>
        <w:rPr>
          <w:spacing w:val="40"/>
        </w:rPr>
        <w:t xml:space="preserve"> </w:t>
      </w:r>
      <w:r>
        <w:t>On the way between work sites, they detour to a pharmacy to pick up a prescription.</w:t>
      </w:r>
      <w:r>
        <w:rPr>
          <w:spacing w:val="40"/>
        </w:rPr>
        <w:t xml:space="preserve"> </w:t>
      </w:r>
      <w:r>
        <w:t>The employee is eligible for mileage reimbursement for the direct route from work site A to work site B, excluding the detour to the pharmacy.</w:t>
      </w:r>
    </w:p>
    <w:p w14:paraId="6F5C2012" w14:textId="77777777" w:rsidR="009E78BD" w:rsidRDefault="009E78BD">
      <w:pPr>
        <w:pStyle w:val="BodyText"/>
        <w:kinsoku w:val="0"/>
        <w:overflowPunct w:val="0"/>
        <w:spacing w:before="194"/>
        <w:ind w:left="139"/>
        <w:rPr>
          <w:smallCaps/>
          <w:spacing w:val="-4"/>
        </w:rPr>
      </w:pPr>
      <w:r>
        <w:rPr>
          <w:smallCaps/>
        </w:rPr>
        <w:t>Tax</w:t>
      </w:r>
      <w:r>
        <w:rPr>
          <w:smallCaps/>
          <w:spacing w:val="-2"/>
        </w:rPr>
        <w:t xml:space="preserve"> </w:t>
      </w:r>
      <w:r>
        <w:rPr>
          <w:smallCaps/>
          <w:spacing w:val="-4"/>
        </w:rPr>
        <w:t>Home</w:t>
      </w:r>
    </w:p>
    <w:p w14:paraId="3C475344" w14:textId="77777777" w:rsidR="009E78BD" w:rsidRDefault="009E78BD">
      <w:pPr>
        <w:pStyle w:val="BodyText"/>
        <w:kinsoku w:val="0"/>
        <w:overflowPunct w:val="0"/>
        <w:spacing w:before="6"/>
        <w:rPr>
          <w:sz w:val="19"/>
          <w:szCs w:val="19"/>
        </w:rPr>
      </w:pPr>
    </w:p>
    <w:p w14:paraId="175233F1" w14:textId="77777777" w:rsidR="009E78BD" w:rsidRDefault="009E78BD">
      <w:pPr>
        <w:pStyle w:val="BodyText"/>
        <w:kinsoku w:val="0"/>
        <w:overflowPunct w:val="0"/>
        <w:spacing w:line="276" w:lineRule="auto"/>
        <w:ind w:left="139" w:right="172"/>
        <w:rPr>
          <w:color w:val="000000"/>
        </w:rPr>
      </w:pPr>
      <w:r>
        <w:t>Every employee has a tax home and the identification of the correct tax home for each employee determines what expenses are considered business-related transportation expenses, eligible for reimbursement.</w:t>
      </w:r>
      <w:r>
        <w:rPr>
          <w:spacing w:val="40"/>
        </w:rPr>
        <w:t xml:space="preserve"> </w:t>
      </w:r>
      <w:r>
        <w:t xml:space="preserve">An employee’s tax home will fall within one of three categories as described by the Internal Revenue Service in Publication 5137, Fringe Benefit Guide, located at: </w:t>
      </w:r>
      <w:hyperlink r:id="rId10" w:history="1">
        <w:r>
          <w:rPr>
            <w:color w:val="0000FF"/>
            <w:spacing w:val="-2"/>
            <w:u w:val="single"/>
          </w:rPr>
          <w:t>http://www.irs.gov/Government-Entities/Federal,-State-&amp;-Local-Governments/Educational-Resources</w:t>
        </w:r>
      </w:hyperlink>
      <w:r>
        <w:rPr>
          <w:color w:val="000000"/>
          <w:spacing w:val="-2"/>
        </w:rPr>
        <w:t xml:space="preserve">: </w:t>
      </w:r>
      <w:r>
        <w:rPr>
          <w:color w:val="000000"/>
        </w:rPr>
        <w:t>One Regular</w:t>
      </w:r>
      <w:r>
        <w:rPr>
          <w:color w:val="000000"/>
          <w:spacing w:val="-4"/>
        </w:rPr>
        <w:t xml:space="preserve"> </w:t>
      </w:r>
      <w:r>
        <w:rPr>
          <w:color w:val="000000"/>
        </w:rPr>
        <w:t>or</w:t>
      </w:r>
      <w:r>
        <w:rPr>
          <w:color w:val="000000"/>
          <w:spacing w:val="-3"/>
        </w:rPr>
        <w:t xml:space="preserve"> </w:t>
      </w:r>
      <w:r>
        <w:rPr>
          <w:color w:val="000000"/>
        </w:rPr>
        <w:t>Main</w:t>
      </w:r>
      <w:r>
        <w:rPr>
          <w:color w:val="000000"/>
          <w:spacing w:val="-4"/>
        </w:rPr>
        <w:t xml:space="preserve"> </w:t>
      </w:r>
      <w:r>
        <w:rPr>
          <w:color w:val="000000"/>
        </w:rPr>
        <w:t>Place</w:t>
      </w:r>
      <w:r>
        <w:rPr>
          <w:color w:val="000000"/>
          <w:spacing w:val="-3"/>
        </w:rPr>
        <w:t xml:space="preserve"> </w:t>
      </w:r>
      <w:r>
        <w:rPr>
          <w:color w:val="000000"/>
        </w:rPr>
        <w:t>of</w:t>
      </w:r>
      <w:r>
        <w:rPr>
          <w:color w:val="000000"/>
          <w:spacing w:val="-1"/>
        </w:rPr>
        <w:t xml:space="preserve"> </w:t>
      </w:r>
      <w:r>
        <w:rPr>
          <w:color w:val="000000"/>
        </w:rPr>
        <w:t>Business,</w:t>
      </w:r>
      <w:r>
        <w:rPr>
          <w:color w:val="000000"/>
          <w:spacing w:val="-3"/>
        </w:rPr>
        <w:t xml:space="preserve"> </w:t>
      </w:r>
      <w:r>
        <w:rPr>
          <w:color w:val="000000"/>
        </w:rPr>
        <w:t>More Than</w:t>
      </w:r>
      <w:r>
        <w:rPr>
          <w:color w:val="000000"/>
          <w:spacing w:val="-4"/>
        </w:rPr>
        <w:t xml:space="preserve"> </w:t>
      </w:r>
      <w:r>
        <w:rPr>
          <w:color w:val="000000"/>
        </w:rPr>
        <w:t>One Regular</w:t>
      </w:r>
      <w:r>
        <w:rPr>
          <w:color w:val="000000"/>
          <w:spacing w:val="-4"/>
        </w:rPr>
        <w:t xml:space="preserve"> </w:t>
      </w:r>
      <w:r>
        <w:rPr>
          <w:color w:val="000000"/>
        </w:rPr>
        <w:t>or</w:t>
      </w:r>
      <w:r>
        <w:rPr>
          <w:color w:val="000000"/>
          <w:spacing w:val="-3"/>
        </w:rPr>
        <w:t xml:space="preserve"> </w:t>
      </w:r>
      <w:r>
        <w:rPr>
          <w:color w:val="000000"/>
        </w:rPr>
        <w:t>Main</w:t>
      </w:r>
      <w:r>
        <w:rPr>
          <w:color w:val="000000"/>
          <w:spacing w:val="-4"/>
        </w:rPr>
        <w:t xml:space="preserve"> </w:t>
      </w:r>
      <w:r>
        <w:rPr>
          <w:color w:val="000000"/>
        </w:rPr>
        <w:t>Place</w:t>
      </w:r>
      <w:r>
        <w:rPr>
          <w:color w:val="000000"/>
          <w:spacing w:val="-3"/>
        </w:rPr>
        <w:t xml:space="preserve"> </w:t>
      </w:r>
      <w:r>
        <w:rPr>
          <w:color w:val="000000"/>
        </w:rPr>
        <w:t>of</w:t>
      </w:r>
      <w:r>
        <w:rPr>
          <w:color w:val="000000"/>
          <w:spacing w:val="-6"/>
        </w:rPr>
        <w:t xml:space="preserve"> </w:t>
      </w:r>
      <w:r>
        <w:rPr>
          <w:color w:val="000000"/>
        </w:rPr>
        <w:t>Business,</w:t>
      </w:r>
      <w:r>
        <w:rPr>
          <w:color w:val="000000"/>
          <w:spacing w:val="-3"/>
        </w:rPr>
        <w:t xml:space="preserve"> </w:t>
      </w:r>
      <w:r>
        <w:rPr>
          <w:color w:val="000000"/>
        </w:rPr>
        <w:t>or</w:t>
      </w:r>
      <w:r>
        <w:rPr>
          <w:color w:val="000000"/>
          <w:spacing w:val="-1"/>
        </w:rPr>
        <w:t xml:space="preserve"> </w:t>
      </w:r>
      <w:r>
        <w:rPr>
          <w:color w:val="000000"/>
        </w:rPr>
        <w:t>No</w:t>
      </w:r>
      <w:r>
        <w:rPr>
          <w:color w:val="000000"/>
          <w:spacing w:val="-2"/>
        </w:rPr>
        <w:t xml:space="preserve"> </w:t>
      </w:r>
      <w:r>
        <w:rPr>
          <w:color w:val="000000"/>
        </w:rPr>
        <w:t>Regular or Principal Place of Business.</w:t>
      </w:r>
    </w:p>
    <w:p w14:paraId="479F6F08" w14:textId="77777777" w:rsidR="009E78BD" w:rsidRDefault="009E78BD">
      <w:pPr>
        <w:pStyle w:val="BodyText"/>
        <w:kinsoku w:val="0"/>
        <w:overflowPunct w:val="0"/>
        <w:spacing w:before="7"/>
        <w:rPr>
          <w:sz w:val="16"/>
          <w:szCs w:val="16"/>
        </w:rPr>
      </w:pPr>
    </w:p>
    <w:p w14:paraId="4A734E83" w14:textId="77777777" w:rsidR="009E78BD" w:rsidRDefault="009E78BD">
      <w:pPr>
        <w:pStyle w:val="Heading1"/>
        <w:kinsoku w:val="0"/>
        <w:overflowPunct w:val="0"/>
        <w:ind w:left="140"/>
        <w:rPr>
          <w:spacing w:val="-2"/>
        </w:rPr>
      </w:pPr>
      <w:r>
        <w:t>Category</w:t>
      </w:r>
      <w:r>
        <w:rPr>
          <w:spacing w:val="-2"/>
        </w:rPr>
        <w:t xml:space="preserve"> </w:t>
      </w:r>
      <w:r>
        <w:t>A</w:t>
      </w:r>
      <w:r>
        <w:rPr>
          <w:spacing w:val="-5"/>
        </w:rPr>
        <w:t xml:space="preserve"> </w:t>
      </w:r>
      <w:r>
        <w:t>–</w:t>
      </w:r>
      <w:r>
        <w:rPr>
          <w:spacing w:val="-2"/>
        </w:rPr>
        <w:t xml:space="preserve"> </w:t>
      </w:r>
      <w:r>
        <w:t>One</w:t>
      </w:r>
      <w:r>
        <w:rPr>
          <w:spacing w:val="-3"/>
        </w:rPr>
        <w:t xml:space="preserve"> </w:t>
      </w:r>
      <w:r>
        <w:t>Regular</w:t>
      </w:r>
      <w:r>
        <w:rPr>
          <w:spacing w:val="-7"/>
        </w:rPr>
        <w:t xml:space="preserve"> </w:t>
      </w:r>
      <w:r>
        <w:t>or</w:t>
      </w:r>
      <w:r>
        <w:rPr>
          <w:spacing w:val="-2"/>
        </w:rPr>
        <w:t xml:space="preserve"> </w:t>
      </w:r>
      <w:r>
        <w:t>Main</w:t>
      </w:r>
      <w:r>
        <w:rPr>
          <w:spacing w:val="-4"/>
        </w:rPr>
        <w:t xml:space="preserve"> </w:t>
      </w:r>
      <w:r>
        <w:t>Place</w:t>
      </w:r>
      <w:r>
        <w:rPr>
          <w:spacing w:val="-4"/>
        </w:rPr>
        <w:t xml:space="preserve"> </w:t>
      </w:r>
      <w:r>
        <w:t>of</w:t>
      </w:r>
      <w:r>
        <w:rPr>
          <w:spacing w:val="-2"/>
        </w:rPr>
        <w:t xml:space="preserve"> Business</w:t>
      </w:r>
    </w:p>
    <w:p w14:paraId="4497D1CE" w14:textId="77777777" w:rsidR="009E78BD" w:rsidRDefault="009E78BD">
      <w:pPr>
        <w:pStyle w:val="BodyText"/>
        <w:kinsoku w:val="0"/>
        <w:overflowPunct w:val="0"/>
        <w:spacing w:before="6"/>
        <w:rPr>
          <w:b/>
          <w:bCs/>
          <w:sz w:val="19"/>
          <w:szCs w:val="19"/>
        </w:rPr>
      </w:pPr>
    </w:p>
    <w:p w14:paraId="0F5899FD" w14:textId="77777777" w:rsidR="009E78BD" w:rsidRDefault="009E78BD">
      <w:pPr>
        <w:pStyle w:val="BodyText"/>
        <w:kinsoku w:val="0"/>
        <w:overflowPunct w:val="0"/>
        <w:spacing w:line="276" w:lineRule="auto"/>
        <w:ind w:left="139" w:right="194"/>
        <w:rPr>
          <w:spacing w:val="-2"/>
        </w:rPr>
      </w:pPr>
      <w:r>
        <w:t>The employee is</w:t>
      </w:r>
      <w:r>
        <w:rPr>
          <w:spacing w:val="-1"/>
        </w:rPr>
        <w:t xml:space="preserve"> </w:t>
      </w:r>
      <w:r>
        <w:t>provided</w:t>
      </w:r>
      <w:r>
        <w:rPr>
          <w:spacing w:val="-4"/>
        </w:rPr>
        <w:t xml:space="preserve"> </w:t>
      </w:r>
      <w:r>
        <w:t>a</w:t>
      </w:r>
      <w:r>
        <w:rPr>
          <w:spacing w:val="-1"/>
        </w:rPr>
        <w:t xml:space="preserve"> </w:t>
      </w:r>
      <w:r>
        <w:t>single,</w:t>
      </w:r>
      <w:r>
        <w:rPr>
          <w:spacing w:val="-1"/>
        </w:rPr>
        <w:t xml:space="preserve"> </w:t>
      </w:r>
      <w:r>
        <w:t>regular</w:t>
      </w:r>
      <w:r>
        <w:rPr>
          <w:spacing w:val="-1"/>
        </w:rPr>
        <w:t xml:space="preserve"> </w:t>
      </w:r>
      <w:r>
        <w:t>place</w:t>
      </w:r>
      <w:r>
        <w:rPr>
          <w:spacing w:val="-3"/>
        </w:rPr>
        <w:t xml:space="preserve"> </w:t>
      </w:r>
      <w:r>
        <w:t>of</w:t>
      </w:r>
      <w:r>
        <w:rPr>
          <w:spacing w:val="-1"/>
        </w:rPr>
        <w:t xml:space="preserve"> </w:t>
      </w:r>
      <w:r>
        <w:t>business,</w:t>
      </w:r>
      <w:r>
        <w:rPr>
          <w:spacing w:val="-1"/>
        </w:rPr>
        <w:t xml:space="preserve"> </w:t>
      </w:r>
      <w:r>
        <w:t>also known</w:t>
      </w:r>
      <w:r>
        <w:rPr>
          <w:spacing w:val="-4"/>
        </w:rPr>
        <w:t xml:space="preserve"> </w:t>
      </w:r>
      <w:r>
        <w:t>as</w:t>
      </w:r>
      <w:r>
        <w:rPr>
          <w:spacing w:val="-1"/>
        </w:rPr>
        <w:t xml:space="preserve"> </w:t>
      </w:r>
      <w:r>
        <w:t>their</w:t>
      </w:r>
      <w:r>
        <w:rPr>
          <w:spacing w:val="-2"/>
        </w:rPr>
        <w:t xml:space="preserve"> </w:t>
      </w:r>
      <w:r>
        <w:t>official</w:t>
      </w:r>
      <w:r>
        <w:rPr>
          <w:spacing w:val="-1"/>
        </w:rPr>
        <w:t xml:space="preserve"> </w:t>
      </w:r>
      <w:r>
        <w:t>duty station,</w:t>
      </w:r>
      <w:r>
        <w:rPr>
          <w:spacing w:val="-3"/>
        </w:rPr>
        <w:t xml:space="preserve"> </w:t>
      </w:r>
      <w:r>
        <w:t>by SUNY New Paltz/RF.</w:t>
      </w:r>
      <w:r>
        <w:rPr>
          <w:spacing w:val="40"/>
        </w:rPr>
        <w:t xml:space="preserve"> </w:t>
      </w:r>
      <w:r>
        <w:t>This official duty station may be located on campus or at a satellite site.</w:t>
      </w:r>
      <w:r>
        <w:rPr>
          <w:spacing w:val="40"/>
        </w:rPr>
        <w:t xml:space="preserve"> </w:t>
      </w:r>
      <w:r>
        <w:t>The employee’s</w:t>
      </w:r>
      <w:r>
        <w:rPr>
          <w:spacing w:val="-4"/>
        </w:rPr>
        <w:t xml:space="preserve"> </w:t>
      </w:r>
      <w:r>
        <w:t>official</w:t>
      </w:r>
      <w:r>
        <w:rPr>
          <w:spacing w:val="-5"/>
        </w:rPr>
        <w:t xml:space="preserve"> </w:t>
      </w:r>
      <w:r>
        <w:t>duty</w:t>
      </w:r>
      <w:r>
        <w:rPr>
          <w:spacing w:val="-4"/>
        </w:rPr>
        <w:t xml:space="preserve"> </w:t>
      </w:r>
      <w:r>
        <w:t>station</w:t>
      </w:r>
      <w:r>
        <w:rPr>
          <w:spacing w:val="-3"/>
        </w:rPr>
        <w:t xml:space="preserve"> </w:t>
      </w:r>
      <w:r>
        <w:t>is</w:t>
      </w:r>
      <w:r>
        <w:rPr>
          <w:spacing w:val="-4"/>
        </w:rPr>
        <w:t xml:space="preserve"> </w:t>
      </w:r>
      <w:r>
        <w:t>their</w:t>
      </w:r>
      <w:r>
        <w:rPr>
          <w:spacing w:val="-2"/>
        </w:rPr>
        <w:t xml:space="preserve"> </w:t>
      </w:r>
      <w:r>
        <w:t>tax</w:t>
      </w:r>
      <w:r>
        <w:rPr>
          <w:spacing w:val="-1"/>
        </w:rPr>
        <w:t xml:space="preserve"> </w:t>
      </w:r>
      <w:r>
        <w:t>home</w:t>
      </w:r>
      <w:r>
        <w:rPr>
          <w:spacing w:val="-1"/>
        </w:rPr>
        <w:t xml:space="preserve"> </w:t>
      </w:r>
      <w:r>
        <w:t>regardless</w:t>
      </w:r>
      <w:r>
        <w:rPr>
          <w:spacing w:val="-2"/>
        </w:rPr>
        <w:t xml:space="preserve"> </w:t>
      </w:r>
      <w:r>
        <w:t>of</w:t>
      </w:r>
      <w:r>
        <w:rPr>
          <w:spacing w:val="-5"/>
        </w:rPr>
        <w:t xml:space="preserve"> </w:t>
      </w:r>
      <w:r>
        <w:t>where</w:t>
      </w:r>
      <w:r>
        <w:rPr>
          <w:spacing w:val="-1"/>
        </w:rPr>
        <w:t xml:space="preserve"> </w:t>
      </w:r>
      <w:r>
        <w:t>the</w:t>
      </w:r>
      <w:r>
        <w:rPr>
          <w:spacing w:val="-1"/>
        </w:rPr>
        <w:t xml:space="preserve"> </w:t>
      </w:r>
      <w:r>
        <w:t>employee</w:t>
      </w:r>
      <w:r>
        <w:rPr>
          <w:spacing w:val="-4"/>
        </w:rPr>
        <w:t xml:space="preserve"> </w:t>
      </w:r>
      <w:r>
        <w:t>maintains</w:t>
      </w:r>
      <w:r>
        <w:rPr>
          <w:spacing w:val="-2"/>
        </w:rPr>
        <w:t xml:space="preserve"> </w:t>
      </w:r>
      <w:r>
        <w:t>a</w:t>
      </w:r>
      <w:r>
        <w:rPr>
          <w:spacing w:val="-4"/>
        </w:rPr>
        <w:t xml:space="preserve"> </w:t>
      </w:r>
      <w:r>
        <w:t xml:space="preserve">primary </w:t>
      </w:r>
      <w:r>
        <w:rPr>
          <w:spacing w:val="-2"/>
        </w:rPr>
        <w:t>residence.</w:t>
      </w:r>
    </w:p>
    <w:p w14:paraId="551843B2" w14:textId="77777777" w:rsidR="009E78BD" w:rsidRDefault="009E78BD">
      <w:pPr>
        <w:pStyle w:val="BodyText"/>
        <w:kinsoku w:val="0"/>
        <w:overflowPunct w:val="0"/>
        <w:spacing w:before="4"/>
        <w:rPr>
          <w:sz w:val="16"/>
          <w:szCs w:val="16"/>
        </w:rPr>
      </w:pPr>
    </w:p>
    <w:p w14:paraId="1EE9D3C4" w14:textId="77777777" w:rsidR="009E78BD" w:rsidRDefault="009E78BD">
      <w:pPr>
        <w:pStyle w:val="BodyText"/>
        <w:kinsoku w:val="0"/>
        <w:overflowPunct w:val="0"/>
        <w:spacing w:line="276" w:lineRule="auto"/>
        <w:ind w:left="139" w:right="706"/>
        <w:jc w:val="both"/>
      </w:pPr>
      <w:r>
        <w:t>Example 1: an</w:t>
      </w:r>
      <w:r>
        <w:rPr>
          <w:spacing w:val="-4"/>
        </w:rPr>
        <w:t xml:space="preserve"> </w:t>
      </w:r>
      <w:r>
        <w:t>employee is</w:t>
      </w:r>
      <w:r>
        <w:rPr>
          <w:spacing w:val="-3"/>
        </w:rPr>
        <w:t xml:space="preserve"> </w:t>
      </w:r>
      <w:r>
        <w:t>assigned</w:t>
      </w:r>
      <w:r>
        <w:rPr>
          <w:spacing w:val="-2"/>
        </w:rPr>
        <w:t xml:space="preserve"> </w:t>
      </w:r>
      <w:r>
        <w:t>an</w:t>
      </w:r>
      <w:r>
        <w:rPr>
          <w:spacing w:val="-2"/>
        </w:rPr>
        <w:t xml:space="preserve"> </w:t>
      </w:r>
      <w:r>
        <w:t>office</w:t>
      </w:r>
      <w:r>
        <w:rPr>
          <w:spacing w:val="-3"/>
        </w:rPr>
        <w:t xml:space="preserve"> </w:t>
      </w:r>
      <w:r>
        <w:t>on</w:t>
      </w:r>
      <w:r>
        <w:rPr>
          <w:spacing w:val="-2"/>
        </w:rPr>
        <w:t xml:space="preserve"> </w:t>
      </w:r>
      <w:r>
        <w:t>the SUNY</w:t>
      </w:r>
      <w:r>
        <w:rPr>
          <w:spacing w:val="-1"/>
        </w:rPr>
        <w:t xml:space="preserve"> </w:t>
      </w:r>
      <w:r>
        <w:t>New</w:t>
      </w:r>
      <w:r>
        <w:rPr>
          <w:spacing w:val="-3"/>
        </w:rPr>
        <w:t xml:space="preserve"> </w:t>
      </w:r>
      <w:r>
        <w:t>Paltz</w:t>
      </w:r>
      <w:r>
        <w:rPr>
          <w:spacing w:val="-2"/>
        </w:rPr>
        <w:t xml:space="preserve"> </w:t>
      </w:r>
      <w:r>
        <w:t>campus.</w:t>
      </w:r>
      <w:r>
        <w:rPr>
          <w:spacing w:val="40"/>
        </w:rPr>
        <w:t xml:space="preserve"> </w:t>
      </w:r>
      <w:r>
        <w:t>Their</w:t>
      </w:r>
      <w:r>
        <w:rPr>
          <w:spacing w:val="-1"/>
        </w:rPr>
        <w:t xml:space="preserve"> </w:t>
      </w:r>
      <w:r>
        <w:t>work</w:t>
      </w:r>
      <w:r>
        <w:rPr>
          <w:spacing w:val="-1"/>
        </w:rPr>
        <w:t xml:space="preserve"> </w:t>
      </w:r>
      <w:r>
        <w:t>includes meetings</w:t>
      </w:r>
      <w:r>
        <w:rPr>
          <w:spacing w:val="-3"/>
        </w:rPr>
        <w:t xml:space="preserve"> </w:t>
      </w:r>
      <w:r>
        <w:t>at</w:t>
      </w:r>
      <w:r>
        <w:rPr>
          <w:spacing w:val="-5"/>
        </w:rPr>
        <w:t xml:space="preserve"> </w:t>
      </w:r>
      <w:r>
        <w:t>different</w:t>
      </w:r>
      <w:r>
        <w:rPr>
          <w:spacing w:val="-5"/>
        </w:rPr>
        <w:t xml:space="preserve"> </w:t>
      </w:r>
      <w:r>
        <w:t>locations</w:t>
      </w:r>
      <w:r>
        <w:rPr>
          <w:spacing w:val="-3"/>
        </w:rPr>
        <w:t xml:space="preserve"> </w:t>
      </w:r>
      <w:r>
        <w:t>around</w:t>
      </w:r>
      <w:r>
        <w:rPr>
          <w:spacing w:val="-4"/>
        </w:rPr>
        <w:t xml:space="preserve"> </w:t>
      </w:r>
      <w:r>
        <w:t>campus</w:t>
      </w:r>
      <w:r>
        <w:rPr>
          <w:spacing w:val="-3"/>
        </w:rPr>
        <w:t xml:space="preserve"> </w:t>
      </w:r>
      <w:r>
        <w:t>and</w:t>
      </w:r>
      <w:r>
        <w:rPr>
          <w:spacing w:val="-4"/>
        </w:rPr>
        <w:t xml:space="preserve"> </w:t>
      </w:r>
      <w:r>
        <w:t>occasionally</w:t>
      </w:r>
      <w:r>
        <w:rPr>
          <w:spacing w:val="-4"/>
        </w:rPr>
        <w:t xml:space="preserve"> </w:t>
      </w:r>
      <w:r>
        <w:t>off-campus,</w:t>
      </w:r>
      <w:r>
        <w:rPr>
          <w:spacing w:val="-5"/>
        </w:rPr>
        <w:t xml:space="preserve"> </w:t>
      </w:r>
      <w:r>
        <w:t>but</w:t>
      </w:r>
      <w:r>
        <w:rPr>
          <w:spacing w:val="-5"/>
        </w:rPr>
        <w:t xml:space="preserve"> </w:t>
      </w:r>
      <w:r>
        <w:t>their</w:t>
      </w:r>
      <w:r>
        <w:rPr>
          <w:spacing w:val="-3"/>
        </w:rPr>
        <w:t xml:space="preserve"> </w:t>
      </w:r>
      <w:r>
        <w:t>official</w:t>
      </w:r>
      <w:r>
        <w:rPr>
          <w:spacing w:val="-3"/>
        </w:rPr>
        <w:t xml:space="preserve"> </w:t>
      </w:r>
      <w:proofErr w:type="gramStart"/>
      <w:r>
        <w:t>work station</w:t>
      </w:r>
      <w:proofErr w:type="gramEnd"/>
      <w:r>
        <w:t xml:space="preserve"> is their campus office.</w:t>
      </w:r>
    </w:p>
    <w:p w14:paraId="0B6DC05A" w14:textId="77777777" w:rsidR="009E78BD" w:rsidRDefault="009E78BD">
      <w:pPr>
        <w:pStyle w:val="BodyText"/>
        <w:kinsoku w:val="0"/>
        <w:overflowPunct w:val="0"/>
        <w:spacing w:before="4"/>
        <w:rPr>
          <w:sz w:val="16"/>
          <w:szCs w:val="16"/>
        </w:rPr>
      </w:pPr>
    </w:p>
    <w:p w14:paraId="0C78EE60" w14:textId="77777777" w:rsidR="009E78BD" w:rsidRDefault="009E78BD">
      <w:pPr>
        <w:pStyle w:val="BodyText"/>
        <w:kinsoku w:val="0"/>
        <w:overflowPunct w:val="0"/>
        <w:spacing w:line="278" w:lineRule="auto"/>
        <w:ind w:left="139" w:right="673"/>
        <w:jc w:val="both"/>
      </w:pPr>
      <w:r>
        <w:t>Example</w:t>
      </w:r>
      <w:r>
        <w:rPr>
          <w:spacing w:val="-1"/>
        </w:rPr>
        <w:t xml:space="preserve"> </w:t>
      </w:r>
      <w:r>
        <w:t>2:</w:t>
      </w:r>
      <w:r>
        <w:rPr>
          <w:spacing w:val="-1"/>
        </w:rPr>
        <w:t xml:space="preserve"> </w:t>
      </w:r>
      <w:r>
        <w:t>an</w:t>
      </w:r>
      <w:r>
        <w:rPr>
          <w:spacing w:val="-5"/>
        </w:rPr>
        <w:t xml:space="preserve"> </w:t>
      </w:r>
      <w:r>
        <w:t>employee</w:t>
      </w:r>
      <w:r>
        <w:rPr>
          <w:spacing w:val="-1"/>
        </w:rPr>
        <w:t xml:space="preserve"> </w:t>
      </w:r>
      <w:r>
        <w:t>is</w:t>
      </w:r>
      <w:r>
        <w:rPr>
          <w:spacing w:val="-4"/>
        </w:rPr>
        <w:t xml:space="preserve"> </w:t>
      </w:r>
      <w:r>
        <w:t>assigned</w:t>
      </w:r>
      <w:r>
        <w:rPr>
          <w:spacing w:val="-3"/>
        </w:rPr>
        <w:t xml:space="preserve"> </w:t>
      </w:r>
      <w:r>
        <w:t>an</w:t>
      </w:r>
      <w:r>
        <w:rPr>
          <w:spacing w:val="-3"/>
        </w:rPr>
        <w:t xml:space="preserve"> </w:t>
      </w:r>
      <w:r>
        <w:t>office</w:t>
      </w:r>
      <w:r>
        <w:rPr>
          <w:spacing w:val="-1"/>
        </w:rPr>
        <w:t xml:space="preserve"> </w:t>
      </w:r>
      <w:r>
        <w:t>in</w:t>
      </w:r>
      <w:r>
        <w:rPr>
          <w:spacing w:val="-3"/>
        </w:rPr>
        <w:t xml:space="preserve"> </w:t>
      </w:r>
      <w:r>
        <w:t>a</w:t>
      </w:r>
      <w:r>
        <w:rPr>
          <w:spacing w:val="-5"/>
        </w:rPr>
        <w:t xml:space="preserve"> </w:t>
      </w:r>
      <w:r>
        <w:t>rental</w:t>
      </w:r>
      <w:r>
        <w:rPr>
          <w:spacing w:val="-2"/>
        </w:rPr>
        <w:t xml:space="preserve"> </w:t>
      </w:r>
      <w:r>
        <w:t>space</w:t>
      </w:r>
      <w:r>
        <w:rPr>
          <w:spacing w:val="-1"/>
        </w:rPr>
        <w:t xml:space="preserve"> </w:t>
      </w:r>
      <w:r>
        <w:t>in</w:t>
      </w:r>
      <w:r>
        <w:rPr>
          <w:spacing w:val="-5"/>
        </w:rPr>
        <w:t xml:space="preserve"> </w:t>
      </w:r>
      <w:r>
        <w:t>Kingston,</w:t>
      </w:r>
      <w:r>
        <w:rPr>
          <w:spacing w:val="-4"/>
        </w:rPr>
        <w:t xml:space="preserve"> </w:t>
      </w:r>
      <w:r>
        <w:t>NY.</w:t>
      </w:r>
      <w:r>
        <w:rPr>
          <w:spacing w:val="40"/>
        </w:rPr>
        <w:t xml:space="preserve"> </w:t>
      </w:r>
      <w:r>
        <w:t>Their</w:t>
      </w:r>
      <w:r>
        <w:rPr>
          <w:spacing w:val="-2"/>
        </w:rPr>
        <w:t xml:space="preserve"> </w:t>
      </w:r>
      <w:r>
        <w:t>work</w:t>
      </w:r>
      <w:r>
        <w:rPr>
          <w:spacing w:val="-2"/>
        </w:rPr>
        <w:t xml:space="preserve"> </w:t>
      </w:r>
      <w:r>
        <w:t>includes meetings at</w:t>
      </w:r>
      <w:r>
        <w:rPr>
          <w:spacing w:val="-2"/>
        </w:rPr>
        <w:t xml:space="preserve"> </w:t>
      </w:r>
      <w:r>
        <w:t>various local government</w:t>
      </w:r>
      <w:r>
        <w:rPr>
          <w:spacing w:val="-2"/>
        </w:rPr>
        <w:t xml:space="preserve"> </w:t>
      </w:r>
      <w:r>
        <w:t>offices on</w:t>
      </w:r>
      <w:r>
        <w:rPr>
          <w:spacing w:val="-3"/>
        </w:rPr>
        <w:t xml:space="preserve"> </w:t>
      </w:r>
      <w:r>
        <w:t>a weekly basis but their</w:t>
      </w:r>
      <w:r>
        <w:rPr>
          <w:spacing w:val="-3"/>
        </w:rPr>
        <w:t xml:space="preserve"> </w:t>
      </w:r>
      <w:r>
        <w:t>official</w:t>
      </w:r>
      <w:r>
        <w:rPr>
          <w:spacing w:val="-3"/>
        </w:rPr>
        <w:t xml:space="preserve"> </w:t>
      </w:r>
      <w:proofErr w:type="gramStart"/>
      <w:r>
        <w:t>work</w:t>
      </w:r>
      <w:r>
        <w:rPr>
          <w:spacing w:val="-2"/>
        </w:rPr>
        <w:t xml:space="preserve"> </w:t>
      </w:r>
      <w:r>
        <w:t>station</w:t>
      </w:r>
      <w:proofErr w:type="gramEnd"/>
      <w:r>
        <w:rPr>
          <w:spacing w:val="-1"/>
        </w:rPr>
        <w:t xml:space="preserve"> </w:t>
      </w:r>
      <w:r>
        <w:t>is</w:t>
      </w:r>
      <w:r>
        <w:rPr>
          <w:spacing w:val="-2"/>
        </w:rPr>
        <w:t xml:space="preserve"> </w:t>
      </w:r>
      <w:r>
        <w:t>the rented office in Kingston.</w:t>
      </w:r>
    </w:p>
    <w:p w14:paraId="165D9CC3" w14:textId="77777777" w:rsidR="009E78BD" w:rsidRDefault="009E78BD">
      <w:pPr>
        <w:pStyle w:val="BodyText"/>
        <w:kinsoku w:val="0"/>
        <w:overflowPunct w:val="0"/>
        <w:spacing w:line="278" w:lineRule="auto"/>
        <w:ind w:left="139" w:right="673"/>
        <w:jc w:val="both"/>
        <w:sectPr w:rsidR="009E78BD">
          <w:footerReference w:type="default" r:id="rId11"/>
          <w:pgSz w:w="12240" w:h="15840"/>
          <w:pgMar w:top="1400" w:right="1300" w:bottom="1080" w:left="1300" w:header="0" w:footer="881" w:gutter="0"/>
          <w:pgNumType w:start="2"/>
          <w:cols w:space="720"/>
          <w:noEndnote/>
        </w:sectPr>
      </w:pPr>
    </w:p>
    <w:p w14:paraId="2053AE0C" w14:textId="77777777" w:rsidR="009E78BD" w:rsidRDefault="009E78BD">
      <w:pPr>
        <w:pStyle w:val="BodyText"/>
        <w:kinsoku w:val="0"/>
        <w:overflowPunct w:val="0"/>
        <w:spacing w:before="39"/>
        <w:ind w:left="140"/>
        <w:rPr>
          <w:smallCaps/>
          <w:spacing w:val="-2"/>
        </w:rPr>
      </w:pPr>
      <w:r>
        <w:rPr>
          <w:smallCaps/>
        </w:rPr>
        <w:lastRenderedPageBreak/>
        <w:t>Eligible</w:t>
      </w:r>
      <w:r>
        <w:rPr>
          <w:smallCaps/>
          <w:spacing w:val="-2"/>
        </w:rPr>
        <w:t xml:space="preserve"> </w:t>
      </w:r>
      <w:r>
        <w:rPr>
          <w:smallCaps/>
        </w:rPr>
        <w:t>and</w:t>
      </w:r>
      <w:r>
        <w:rPr>
          <w:smallCaps/>
          <w:spacing w:val="-4"/>
        </w:rPr>
        <w:t xml:space="preserve"> </w:t>
      </w:r>
      <w:r>
        <w:rPr>
          <w:smallCaps/>
        </w:rPr>
        <w:t>Non-eligible</w:t>
      </w:r>
      <w:r>
        <w:rPr>
          <w:smallCaps/>
          <w:spacing w:val="-2"/>
        </w:rPr>
        <w:t xml:space="preserve"> Costs</w:t>
      </w:r>
    </w:p>
    <w:p w14:paraId="4548C798" w14:textId="77777777" w:rsidR="009E78BD" w:rsidRDefault="009E78BD">
      <w:pPr>
        <w:pStyle w:val="BodyText"/>
        <w:kinsoku w:val="0"/>
        <w:overflowPunct w:val="0"/>
        <w:spacing w:before="6"/>
        <w:rPr>
          <w:sz w:val="19"/>
          <w:szCs w:val="19"/>
        </w:rPr>
      </w:pPr>
    </w:p>
    <w:p w14:paraId="141DE5C4" w14:textId="77777777" w:rsidR="009E78BD" w:rsidRDefault="009E78BD">
      <w:pPr>
        <w:pStyle w:val="BodyText"/>
        <w:kinsoku w:val="0"/>
        <w:overflowPunct w:val="0"/>
        <w:spacing w:line="278" w:lineRule="auto"/>
        <w:ind w:left="139" w:right="312"/>
      </w:pPr>
      <w:r>
        <w:t>Costs</w:t>
      </w:r>
      <w:r>
        <w:rPr>
          <w:spacing w:val="-4"/>
        </w:rPr>
        <w:t xml:space="preserve"> </w:t>
      </w:r>
      <w:r>
        <w:t>for</w:t>
      </w:r>
      <w:r>
        <w:rPr>
          <w:spacing w:val="-4"/>
        </w:rPr>
        <w:t xml:space="preserve"> </w:t>
      </w:r>
      <w:r>
        <w:t>the</w:t>
      </w:r>
      <w:r>
        <w:rPr>
          <w:spacing w:val="-4"/>
        </w:rPr>
        <w:t xml:space="preserve"> </w:t>
      </w:r>
      <w:r>
        <w:t>employee’s</w:t>
      </w:r>
      <w:r>
        <w:rPr>
          <w:spacing w:val="-2"/>
        </w:rPr>
        <w:t xml:space="preserve"> </w:t>
      </w:r>
      <w:r>
        <w:t>commute,</w:t>
      </w:r>
      <w:r>
        <w:rPr>
          <w:spacing w:val="-2"/>
        </w:rPr>
        <w:t xml:space="preserve"> </w:t>
      </w:r>
      <w:r>
        <w:t>defined</w:t>
      </w:r>
      <w:r>
        <w:rPr>
          <w:spacing w:val="-2"/>
        </w:rPr>
        <w:t xml:space="preserve"> </w:t>
      </w:r>
      <w:r>
        <w:t>as</w:t>
      </w:r>
      <w:r>
        <w:rPr>
          <w:spacing w:val="-2"/>
        </w:rPr>
        <w:t xml:space="preserve"> </w:t>
      </w:r>
      <w:r>
        <w:t>the</w:t>
      </w:r>
      <w:r>
        <w:rPr>
          <w:spacing w:val="-1"/>
        </w:rPr>
        <w:t xml:space="preserve"> </w:t>
      </w:r>
      <w:r>
        <w:t>first</w:t>
      </w:r>
      <w:r>
        <w:rPr>
          <w:spacing w:val="-1"/>
        </w:rPr>
        <w:t xml:space="preserve"> </w:t>
      </w:r>
      <w:r>
        <w:t>trip</w:t>
      </w:r>
      <w:r>
        <w:rPr>
          <w:spacing w:val="-5"/>
        </w:rPr>
        <w:t xml:space="preserve"> </w:t>
      </w:r>
      <w:r>
        <w:t>of</w:t>
      </w:r>
      <w:r>
        <w:rPr>
          <w:spacing w:val="-2"/>
        </w:rPr>
        <w:t xml:space="preserve"> </w:t>
      </w:r>
      <w:r>
        <w:t>the</w:t>
      </w:r>
      <w:r>
        <w:rPr>
          <w:spacing w:val="-1"/>
        </w:rPr>
        <w:t xml:space="preserve"> </w:t>
      </w:r>
      <w:r>
        <w:t>day</w:t>
      </w:r>
      <w:r>
        <w:rPr>
          <w:spacing w:val="-3"/>
        </w:rPr>
        <w:t xml:space="preserve"> </w:t>
      </w:r>
      <w:r>
        <w:rPr>
          <w:i/>
          <w:iCs/>
        </w:rPr>
        <w:t>to</w:t>
      </w:r>
      <w:r>
        <w:rPr>
          <w:i/>
          <w:iCs/>
          <w:spacing w:val="-2"/>
        </w:rPr>
        <w:t xml:space="preserve"> </w:t>
      </w:r>
      <w:r>
        <w:rPr>
          <w:i/>
          <w:iCs/>
        </w:rPr>
        <w:t>their</w:t>
      </w:r>
      <w:r>
        <w:rPr>
          <w:i/>
          <w:iCs/>
          <w:spacing w:val="-1"/>
        </w:rPr>
        <w:t xml:space="preserve"> </w:t>
      </w:r>
      <w:r>
        <w:rPr>
          <w:i/>
          <w:iCs/>
        </w:rPr>
        <w:t>official</w:t>
      </w:r>
      <w:r>
        <w:rPr>
          <w:i/>
          <w:iCs/>
          <w:spacing w:val="-2"/>
        </w:rPr>
        <w:t xml:space="preserve"> </w:t>
      </w:r>
      <w:proofErr w:type="gramStart"/>
      <w:r>
        <w:rPr>
          <w:i/>
          <w:iCs/>
        </w:rPr>
        <w:t>work</w:t>
      </w:r>
      <w:r>
        <w:rPr>
          <w:i/>
          <w:iCs/>
          <w:spacing w:val="-4"/>
        </w:rPr>
        <w:t xml:space="preserve"> </w:t>
      </w:r>
      <w:r>
        <w:rPr>
          <w:i/>
          <w:iCs/>
        </w:rPr>
        <w:t>station</w:t>
      </w:r>
      <w:proofErr w:type="gramEnd"/>
      <w:r>
        <w:rPr>
          <w:i/>
          <w:iCs/>
          <w:spacing w:val="-2"/>
        </w:rPr>
        <w:t xml:space="preserve"> </w:t>
      </w:r>
      <w:r>
        <w:t xml:space="preserve">and the last trip of the day </w:t>
      </w:r>
      <w:r>
        <w:rPr>
          <w:i/>
          <w:iCs/>
        </w:rPr>
        <w:t xml:space="preserve">away from their official work station </w:t>
      </w:r>
      <w:r>
        <w:t>are not eligible for reimbursement.</w:t>
      </w:r>
    </w:p>
    <w:p w14:paraId="5A0457FC" w14:textId="77777777" w:rsidR="009E78BD" w:rsidRDefault="009E78BD">
      <w:pPr>
        <w:pStyle w:val="BodyText"/>
        <w:kinsoku w:val="0"/>
        <w:overflowPunct w:val="0"/>
        <w:spacing w:before="195" w:line="276" w:lineRule="auto"/>
        <w:ind w:left="139" w:right="194"/>
        <w:rPr>
          <w:spacing w:val="-2"/>
        </w:rPr>
      </w:pPr>
      <w:r>
        <w:t>Business-related transportation expenses that occur at the beginning and/or end</w:t>
      </w:r>
      <w:r>
        <w:rPr>
          <w:spacing w:val="-1"/>
        </w:rPr>
        <w:t xml:space="preserve"> </w:t>
      </w:r>
      <w:r>
        <w:t xml:space="preserve">of the business day to a location </w:t>
      </w:r>
      <w:r>
        <w:rPr>
          <w:b/>
          <w:bCs/>
          <w:i/>
          <w:iCs/>
        </w:rPr>
        <w:t xml:space="preserve">other than </w:t>
      </w:r>
      <w:r>
        <w:rPr>
          <w:i/>
          <w:iCs/>
        </w:rPr>
        <w:t xml:space="preserve">their official </w:t>
      </w:r>
      <w:proofErr w:type="gramStart"/>
      <w:r>
        <w:rPr>
          <w:i/>
          <w:iCs/>
        </w:rPr>
        <w:t>work station</w:t>
      </w:r>
      <w:proofErr w:type="gramEnd"/>
      <w:r>
        <w:rPr>
          <w:i/>
          <w:iCs/>
        </w:rPr>
        <w:t xml:space="preserve"> </w:t>
      </w:r>
      <w:r>
        <w:t>are eligible for reimbursement.</w:t>
      </w:r>
      <w:r>
        <w:rPr>
          <w:spacing w:val="40"/>
        </w:rPr>
        <w:t xml:space="preserve"> </w:t>
      </w:r>
      <w:r>
        <w:t>For example, an employee has an assigned office on the New Paltz campus and is required to attend a ½ day training session in Kingston that begins at 8:30 am.</w:t>
      </w:r>
      <w:r>
        <w:rPr>
          <w:spacing w:val="40"/>
        </w:rPr>
        <w:t xml:space="preserve"> </w:t>
      </w:r>
      <w:r>
        <w:t>The employee drives from their primary residence to the training site in Kingston, then from Kingston to their office at SUNY New Paltz.</w:t>
      </w:r>
      <w:r>
        <w:rPr>
          <w:spacing w:val="40"/>
        </w:rPr>
        <w:t xml:space="preserve"> </w:t>
      </w:r>
      <w:r>
        <w:t>Transportation costs from</w:t>
      </w:r>
      <w:r>
        <w:rPr>
          <w:spacing w:val="-3"/>
        </w:rPr>
        <w:t xml:space="preserve"> </w:t>
      </w:r>
      <w:r>
        <w:t>their</w:t>
      </w:r>
      <w:r>
        <w:rPr>
          <w:spacing w:val="-5"/>
        </w:rPr>
        <w:t xml:space="preserve"> </w:t>
      </w:r>
      <w:r>
        <w:t>home</w:t>
      </w:r>
      <w:r>
        <w:rPr>
          <w:spacing w:val="-4"/>
        </w:rPr>
        <w:t xml:space="preserve"> </w:t>
      </w:r>
      <w:r>
        <w:t>to</w:t>
      </w:r>
      <w:r>
        <w:rPr>
          <w:spacing w:val="-3"/>
        </w:rPr>
        <w:t xml:space="preserve"> </w:t>
      </w:r>
      <w:r>
        <w:t>Kingston</w:t>
      </w:r>
      <w:r>
        <w:rPr>
          <w:spacing w:val="-3"/>
        </w:rPr>
        <w:t xml:space="preserve"> </w:t>
      </w:r>
      <w:r>
        <w:t>and</w:t>
      </w:r>
      <w:r>
        <w:rPr>
          <w:spacing w:val="-3"/>
        </w:rPr>
        <w:t xml:space="preserve"> </w:t>
      </w:r>
      <w:r>
        <w:t>from</w:t>
      </w:r>
      <w:r>
        <w:rPr>
          <w:spacing w:val="-1"/>
        </w:rPr>
        <w:t xml:space="preserve"> </w:t>
      </w:r>
      <w:r>
        <w:t>Kingston</w:t>
      </w:r>
      <w:r>
        <w:rPr>
          <w:spacing w:val="-3"/>
        </w:rPr>
        <w:t xml:space="preserve"> </w:t>
      </w:r>
      <w:r>
        <w:t>to</w:t>
      </w:r>
      <w:r>
        <w:rPr>
          <w:spacing w:val="-3"/>
        </w:rPr>
        <w:t xml:space="preserve"> </w:t>
      </w:r>
      <w:r>
        <w:t>their</w:t>
      </w:r>
      <w:r>
        <w:rPr>
          <w:spacing w:val="-2"/>
        </w:rPr>
        <w:t xml:space="preserve"> </w:t>
      </w:r>
      <w:r>
        <w:t>office</w:t>
      </w:r>
      <w:r>
        <w:rPr>
          <w:spacing w:val="-1"/>
        </w:rPr>
        <w:t xml:space="preserve"> </w:t>
      </w:r>
      <w:r>
        <w:t>are</w:t>
      </w:r>
      <w:r>
        <w:rPr>
          <w:spacing w:val="-4"/>
        </w:rPr>
        <w:t xml:space="preserve"> </w:t>
      </w:r>
      <w:r>
        <w:t>eligible</w:t>
      </w:r>
      <w:r>
        <w:rPr>
          <w:spacing w:val="-2"/>
        </w:rPr>
        <w:t xml:space="preserve"> </w:t>
      </w:r>
      <w:r>
        <w:t>for</w:t>
      </w:r>
      <w:r>
        <w:rPr>
          <w:spacing w:val="-2"/>
        </w:rPr>
        <w:t xml:space="preserve"> </w:t>
      </w:r>
      <w:r>
        <w:t>reimbursement.</w:t>
      </w:r>
      <w:r>
        <w:rPr>
          <w:spacing w:val="40"/>
        </w:rPr>
        <w:t xml:space="preserve"> </w:t>
      </w:r>
      <w:r>
        <w:t>The</w:t>
      </w:r>
      <w:r>
        <w:rPr>
          <w:spacing w:val="-4"/>
        </w:rPr>
        <w:t xml:space="preserve"> </w:t>
      </w:r>
      <w:r>
        <w:t>same would be true if the training session were held at the end of the day.</w:t>
      </w:r>
      <w:r>
        <w:rPr>
          <w:spacing w:val="40"/>
        </w:rPr>
        <w:t xml:space="preserve"> </w:t>
      </w:r>
      <w:r>
        <w:t xml:space="preserve">If the training session lasted the full day, the round trip from home to the training site and back home would be eligible for </w:t>
      </w:r>
      <w:r>
        <w:rPr>
          <w:spacing w:val="-2"/>
        </w:rPr>
        <w:t>reimbursement.</w:t>
      </w:r>
    </w:p>
    <w:p w14:paraId="73B038D5" w14:textId="77777777" w:rsidR="009E78BD" w:rsidRDefault="009E78BD">
      <w:pPr>
        <w:pStyle w:val="BodyText"/>
        <w:kinsoku w:val="0"/>
        <w:overflowPunct w:val="0"/>
        <w:spacing w:before="3"/>
        <w:rPr>
          <w:sz w:val="16"/>
          <w:szCs w:val="16"/>
        </w:rPr>
      </w:pPr>
    </w:p>
    <w:p w14:paraId="4A813EDC" w14:textId="77777777" w:rsidR="009E78BD" w:rsidRDefault="009E78BD">
      <w:pPr>
        <w:pStyle w:val="BodyText"/>
        <w:kinsoku w:val="0"/>
        <w:overflowPunct w:val="0"/>
        <w:spacing w:line="276" w:lineRule="auto"/>
        <w:ind w:left="139" w:right="194"/>
      </w:pPr>
      <w:r>
        <w:t>Business-related transportation expenses from one work site to another, neither one being the employee’s residence, during the course of the day are eligible for reimbursement.</w:t>
      </w:r>
      <w:r>
        <w:rPr>
          <w:spacing w:val="40"/>
        </w:rPr>
        <w:t xml:space="preserve"> </w:t>
      </w:r>
      <w:r>
        <w:t>Example: transportation</w:t>
      </w:r>
      <w:r>
        <w:rPr>
          <w:spacing w:val="-5"/>
        </w:rPr>
        <w:t xml:space="preserve"> </w:t>
      </w:r>
      <w:r>
        <w:t>expenses</w:t>
      </w:r>
      <w:r>
        <w:rPr>
          <w:spacing w:val="-2"/>
        </w:rPr>
        <w:t xml:space="preserve"> </w:t>
      </w:r>
      <w:r>
        <w:t>from</w:t>
      </w:r>
      <w:r>
        <w:rPr>
          <w:spacing w:val="-3"/>
        </w:rPr>
        <w:t xml:space="preserve"> </w:t>
      </w:r>
      <w:r>
        <w:t>an</w:t>
      </w:r>
      <w:r>
        <w:rPr>
          <w:spacing w:val="-3"/>
        </w:rPr>
        <w:t xml:space="preserve"> </w:t>
      </w:r>
      <w:r>
        <w:t>employee’s</w:t>
      </w:r>
      <w:r>
        <w:rPr>
          <w:spacing w:val="-2"/>
        </w:rPr>
        <w:t xml:space="preserve"> </w:t>
      </w:r>
      <w:r>
        <w:t>assigned</w:t>
      </w:r>
      <w:r>
        <w:rPr>
          <w:spacing w:val="-3"/>
        </w:rPr>
        <w:t xml:space="preserve"> </w:t>
      </w:r>
      <w:r>
        <w:t>office</w:t>
      </w:r>
      <w:r>
        <w:rPr>
          <w:spacing w:val="-4"/>
        </w:rPr>
        <w:t xml:space="preserve"> </w:t>
      </w:r>
      <w:r>
        <w:t>on</w:t>
      </w:r>
      <w:r>
        <w:rPr>
          <w:spacing w:val="-5"/>
        </w:rPr>
        <w:t xml:space="preserve"> </w:t>
      </w:r>
      <w:r>
        <w:t>the</w:t>
      </w:r>
      <w:r>
        <w:rPr>
          <w:spacing w:val="-1"/>
        </w:rPr>
        <w:t xml:space="preserve"> </w:t>
      </w:r>
      <w:r>
        <w:t>New</w:t>
      </w:r>
      <w:r>
        <w:rPr>
          <w:spacing w:val="-4"/>
        </w:rPr>
        <w:t xml:space="preserve"> </w:t>
      </w:r>
      <w:r>
        <w:t>Paltz</w:t>
      </w:r>
      <w:r>
        <w:rPr>
          <w:spacing w:val="-3"/>
        </w:rPr>
        <w:t xml:space="preserve"> </w:t>
      </w:r>
      <w:r>
        <w:t>campus</w:t>
      </w:r>
      <w:r>
        <w:rPr>
          <w:spacing w:val="-2"/>
        </w:rPr>
        <w:t xml:space="preserve"> </w:t>
      </w:r>
      <w:r>
        <w:t>to</w:t>
      </w:r>
      <w:r>
        <w:rPr>
          <w:spacing w:val="-1"/>
        </w:rPr>
        <w:t xml:space="preserve"> </w:t>
      </w:r>
      <w:r>
        <w:t>a</w:t>
      </w:r>
      <w:r>
        <w:rPr>
          <w:spacing w:val="-5"/>
        </w:rPr>
        <w:t xml:space="preserve"> </w:t>
      </w:r>
      <w:r>
        <w:t>meeting location in Poughkeepsie, then back to their office are eligible for reimbursement.</w:t>
      </w:r>
    </w:p>
    <w:p w14:paraId="5B5564F2" w14:textId="77777777" w:rsidR="009E78BD" w:rsidRDefault="009E78BD">
      <w:pPr>
        <w:pStyle w:val="BodyText"/>
        <w:kinsoku w:val="0"/>
        <w:overflowPunct w:val="0"/>
        <w:spacing w:before="7"/>
        <w:rPr>
          <w:sz w:val="16"/>
          <w:szCs w:val="16"/>
        </w:rPr>
      </w:pPr>
    </w:p>
    <w:p w14:paraId="760E8EBF" w14:textId="77777777" w:rsidR="009E78BD" w:rsidRDefault="009E78BD">
      <w:pPr>
        <w:pStyle w:val="Heading1"/>
        <w:kinsoku w:val="0"/>
        <w:overflowPunct w:val="0"/>
        <w:rPr>
          <w:spacing w:val="-2"/>
        </w:rPr>
      </w:pPr>
      <w:r>
        <w:t>Category</w:t>
      </w:r>
      <w:r>
        <w:rPr>
          <w:spacing w:val="-3"/>
        </w:rPr>
        <w:t xml:space="preserve"> </w:t>
      </w:r>
      <w:r>
        <w:t>B</w:t>
      </w:r>
      <w:r>
        <w:rPr>
          <w:spacing w:val="-4"/>
        </w:rPr>
        <w:t xml:space="preserve"> </w:t>
      </w:r>
      <w:r>
        <w:t>–</w:t>
      </w:r>
      <w:r>
        <w:rPr>
          <w:spacing w:val="-2"/>
        </w:rPr>
        <w:t xml:space="preserve"> </w:t>
      </w:r>
      <w:r>
        <w:t>More</w:t>
      </w:r>
      <w:r>
        <w:rPr>
          <w:spacing w:val="-6"/>
        </w:rPr>
        <w:t xml:space="preserve"> </w:t>
      </w:r>
      <w:r>
        <w:t>Than</w:t>
      </w:r>
      <w:r>
        <w:rPr>
          <w:spacing w:val="-4"/>
        </w:rPr>
        <w:t xml:space="preserve"> </w:t>
      </w:r>
      <w:r>
        <w:t>One</w:t>
      </w:r>
      <w:r>
        <w:rPr>
          <w:spacing w:val="-3"/>
        </w:rPr>
        <w:t xml:space="preserve"> </w:t>
      </w:r>
      <w:r>
        <w:t>Regular</w:t>
      </w:r>
      <w:r>
        <w:rPr>
          <w:spacing w:val="-3"/>
        </w:rPr>
        <w:t xml:space="preserve"> </w:t>
      </w:r>
      <w:r>
        <w:t>or</w:t>
      </w:r>
      <w:r>
        <w:rPr>
          <w:spacing w:val="-2"/>
        </w:rPr>
        <w:t xml:space="preserve"> </w:t>
      </w:r>
      <w:r>
        <w:t>Main</w:t>
      </w:r>
      <w:r>
        <w:rPr>
          <w:spacing w:val="-4"/>
        </w:rPr>
        <w:t xml:space="preserve"> </w:t>
      </w:r>
      <w:r>
        <w:t>Place</w:t>
      </w:r>
      <w:r>
        <w:rPr>
          <w:spacing w:val="-4"/>
        </w:rPr>
        <w:t xml:space="preserve"> </w:t>
      </w:r>
      <w:r>
        <w:t>of</w:t>
      </w:r>
      <w:r>
        <w:rPr>
          <w:spacing w:val="-3"/>
        </w:rPr>
        <w:t xml:space="preserve"> </w:t>
      </w:r>
      <w:r>
        <w:rPr>
          <w:spacing w:val="-2"/>
        </w:rPr>
        <w:t>Business</w:t>
      </w:r>
    </w:p>
    <w:p w14:paraId="278738BD" w14:textId="77777777" w:rsidR="009E78BD" w:rsidRDefault="009E78BD">
      <w:pPr>
        <w:pStyle w:val="BodyText"/>
        <w:kinsoku w:val="0"/>
        <w:overflowPunct w:val="0"/>
        <w:spacing w:before="6"/>
        <w:rPr>
          <w:b/>
          <w:bCs/>
          <w:sz w:val="19"/>
          <w:szCs w:val="19"/>
        </w:rPr>
      </w:pPr>
    </w:p>
    <w:p w14:paraId="09986E2D" w14:textId="77777777" w:rsidR="009E78BD" w:rsidRDefault="009E78BD">
      <w:pPr>
        <w:pStyle w:val="BodyText"/>
        <w:kinsoku w:val="0"/>
        <w:overflowPunct w:val="0"/>
        <w:spacing w:line="276" w:lineRule="auto"/>
        <w:ind w:left="139" w:right="202"/>
      </w:pPr>
      <w:r>
        <w:t>If</w:t>
      </w:r>
      <w:r>
        <w:rPr>
          <w:spacing w:val="-2"/>
        </w:rPr>
        <w:t xml:space="preserve"> </w:t>
      </w:r>
      <w:r>
        <w:t>an</w:t>
      </w:r>
      <w:r>
        <w:rPr>
          <w:spacing w:val="-3"/>
        </w:rPr>
        <w:t xml:space="preserve"> </w:t>
      </w:r>
      <w:r>
        <w:t>employee</w:t>
      </w:r>
      <w:r>
        <w:rPr>
          <w:spacing w:val="-4"/>
        </w:rPr>
        <w:t xml:space="preserve"> </w:t>
      </w:r>
      <w:r>
        <w:t>has</w:t>
      </w:r>
      <w:r>
        <w:rPr>
          <w:spacing w:val="-4"/>
        </w:rPr>
        <w:t xml:space="preserve"> </w:t>
      </w:r>
      <w:r>
        <w:t>more</w:t>
      </w:r>
      <w:r>
        <w:rPr>
          <w:spacing w:val="-1"/>
        </w:rPr>
        <w:t xml:space="preserve"> </w:t>
      </w:r>
      <w:r>
        <w:t>than</w:t>
      </w:r>
      <w:r>
        <w:rPr>
          <w:spacing w:val="-3"/>
        </w:rPr>
        <w:t xml:space="preserve"> </w:t>
      </w:r>
      <w:r>
        <w:t>one</w:t>
      </w:r>
      <w:r>
        <w:rPr>
          <w:spacing w:val="-1"/>
        </w:rPr>
        <w:t xml:space="preserve"> </w:t>
      </w:r>
      <w:r>
        <w:t>regular</w:t>
      </w:r>
      <w:r>
        <w:rPr>
          <w:spacing w:val="-2"/>
        </w:rPr>
        <w:t xml:space="preserve"> </w:t>
      </w:r>
      <w:r>
        <w:t>place</w:t>
      </w:r>
      <w:r>
        <w:rPr>
          <w:spacing w:val="-4"/>
        </w:rPr>
        <w:t xml:space="preserve"> </w:t>
      </w:r>
      <w:r>
        <w:t>of</w:t>
      </w:r>
      <w:r>
        <w:rPr>
          <w:spacing w:val="-5"/>
        </w:rPr>
        <w:t xml:space="preserve"> </w:t>
      </w:r>
      <w:r>
        <w:t>business,</w:t>
      </w:r>
      <w:r>
        <w:rPr>
          <w:spacing w:val="-2"/>
        </w:rPr>
        <w:t xml:space="preserve"> </w:t>
      </w:r>
      <w:r>
        <w:t>the</w:t>
      </w:r>
      <w:r>
        <w:rPr>
          <w:spacing w:val="-4"/>
        </w:rPr>
        <w:t xml:space="preserve"> </w:t>
      </w:r>
      <w:r>
        <w:t>tax</w:t>
      </w:r>
      <w:r>
        <w:rPr>
          <w:spacing w:val="-4"/>
        </w:rPr>
        <w:t xml:space="preserve"> </w:t>
      </w:r>
      <w:r>
        <w:t>home</w:t>
      </w:r>
      <w:r>
        <w:rPr>
          <w:spacing w:val="-4"/>
        </w:rPr>
        <w:t xml:space="preserve"> </w:t>
      </w:r>
      <w:r>
        <w:t>is</w:t>
      </w:r>
      <w:r>
        <w:rPr>
          <w:spacing w:val="-2"/>
        </w:rPr>
        <w:t xml:space="preserve"> </w:t>
      </w:r>
      <w:r>
        <w:t>the</w:t>
      </w:r>
      <w:r>
        <w:rPr>
          <w:spacing w:val="-4"/>
        </w:rPr>
        <w:t xml:space="preserve"> </w:t>
      </w:r>
      <w:r>
        <w:t>employee's</w:t>
      </w:r>
      <w:r>
        <w:rPr>
          <w:spacing w:val="-2"/>
        </w:rPr>
        <w:t xml:space="preserve"> </w:t>
      </w:r>
      <w:r>
        <w:rPr>
          <w:b/>
          <w:bCs/>
          <w:i/>
          <w:iCs/>
        </w:rPr>
        <w:t xml:space="preserve">main </w:t>
      </w:r>
      <w:r>
        <w:t>place of business. The main place of business is determined by the time worked, degree of business activity, and income earned in each location over the course of an appointment.</w:t>
      </w:r>
      <w:r>
        <w:rPr>
          <w:spacing w:val="40"/>
        </w:rPr>
        <w:t xml:space="preserve"> </w:t>
      </w:r>
      <w:r>
        <w:t>If 50% or more work-related activity occurs in one location over the course of an appointment, that one location is the employee’s tax home.</w:t>
      </w:r>
      <w:r>
        <w:rPr>
          <w:spacing w:val="40"/>
        </w:rPr>
        <w:t xml:space="preserve"> </w:t>
      </w:r>
      <w:r>
        <w:t>The employee may have multiple work locations, but one of those locations must be where 50% or more of the work occurs for this category to apply.</w:t>
      </w:r>
    </w:p>
    <w:p w14:paraId="37C75AB6" w14:textId="77777777" w:rsidR="009E78BD" w:rsidRDefault="009E78BD">
      <w:pPr>
        <w:pStyle w:val="BodyText"/>
        <w:kinsoku w:val="0"/>
        <w:overflowPunct w:val="0"/>
        <w:spacing w:before="5"/>
        <w:rPr>
          <w:sz w:val="16"/>
          <w:szCs w:val="16"/>
        </w:rPr>
      </w:pPr>
    </w:p>
    <w:p w14:paraId="75EFD1F4" w14:textId="77777777" w:rsidR="009E78BD" w:rsidRDefault="009E78BD">
      <w:pPr>
        <w:pStyle w:val="BodyText"/>
        <w:kinsoku w:val="0"/>
        <w:overflowPunct w:val="0"/>
        <w:spacing w:line="276" w:lineRule="auto"/>
        <w:ind w:left="139" w:right="194" w:hanging="1"/>
      </w:pPr>
      <w:r>
        <w:t>Examples</w:t>
      </w:r>
      <w:r>
        <w:rPr>
          <w:spacing w:val="-4"/>
        </w:rPr>
        <w:t xml:space="preserve"> </w:t>
      </w:r>
      <w:r>
        <w:t>of</w:t>
      </w:r>
      <w:r>
        <w:rPr>
          <w:spacing w:val="-2"/>
        </w:rPr>
        <w:t xml:space="preserve"> </w:t>
      </w:r>
      <w:r>
        <w:t>a</w:t>
      </w:r>
      <w:r>
        <w:rPr>
          <w:spacing w:val="-4"/>
        </w:rPr>
        <w:t xml:space="preserve"> </w:t>
      </w:r>
      <w:r>
        <w:t>tax</w:t>
      </w:r>
      <w:r>
        <w:rPr>
          <w:spacing w:val="-1"/>
        </w:rPr>
        <w:t xml:space="preserve"> </w:t>
      </w:r>
      <w:r>
        <w:t>home</w:t>
      </w:r>
      <w:r>
        <w:rPr>
          <w:spacing w:val="-1"/>
        </w:rPr>
        <w:t xml:space="preserve"> </w:t>
      </w:r>
      <w:r>
        <w:t>in</w:t>
      </w:r>
      <w:r>
        <w:rPr>
          <w:spacing w:val="-5"/>
        </w:rPr>
        <w:t xml:space="preserve"> </w:t>
      </w:r>
      <w:r>
        <w:t>this</w:t>
      </w:r>
      <w:r>
        <w:rPr>
          <w:spacing w:val="-2"/>
        </w:rPr>
        <w:t xml:space="preserve"> </w:t>
      </w:r>
      <w:r>
        <w:t>category</w:t>
      </w:r>
      <w:r>
        <w:rPr>
          <w:spacing w:val="-1"/>
        </w:rPr>
        <w:t xml:space="preserve"> </w:t>
      </w:r>
      <w:r>
        <w:t>include:</w:t>
      </w:r>
      <w:r>
        <w:rPr>
          <w:spacing w:val="-3"/>
        </w:rPr>
        <w:t xml:space="preserve"> </w:t>
      </w:r>
      <w:r>
        <w:t>an</w:t>
      </w:r>
      <w:r>
        <w:rPr>
          <w:spacing w:val="-3"/>
        </w:rPr>
        <w:t xml:space="preserve"> </w:t>
      </w:r>
      <w:r>
        <w:t>office</w:t>
      </w:r>
      <w:r>
        <w:rPr>
          <w:spacing w:val="-4"/>
        </w:rPr>
        <w:t xml:space="preserve"> </w:t>
      </w:r>
      <w:r>
        <w:t>on</w:t>
      </w:r>
      <w:r>
        <w:rPr>
          <w:spacing w:val="-3"/>
        </w:rPr>
        <w:t xml:space="preserve"> </w:t>
      </w:r>
      <w:r>
        <w:t>the</w:t>
      </w:r>
      <w:r>
        <w:rPr>
          <w:spacing w:val="-1"/>
        </w:rPr>
        <w:t xml:space="preserve"> </w:t>
      </w:r>
      <w:r>
        <w:t>SUNY</w:t>
      </w:r>
      <w:r>
        <w:rPr>
          <w:spacing w:val="-2"/>
        </w:rPr>
        <w:t xml:space="preserve"> </w:t>
      </w:r>
      <w:r>
        <w:t>New</w:t>
      </w:r>
      <w:r>
        <w:rPr>
          <w:spacing w:val="-4"/>
        </w:rPr>
        <w:t xml:space="preserve"> </w:t>
      </w:r>
      <w:r>
        <w:t>Paltz</w:t>
      </w:r>
      <w:r>
        <w:rPr>
          <w:spacing w:val="-5"/>
        </w:rPr>
        <w:t xml:space="preserve"> </w:t>
      </w:r>
      <w:r>
        <w:t>campus,</w:t>
      </w:r>
      <w:r>
        <w:rPr>
          <w:spacing w:val="-4"/>
        </w:rPr>
        <w:t xml:space="preserve"> </w:t>
      </w:r>
      <w:r>
        <w:t>an</w:t>
      </w:r>
      <w:r>
        <w:rPr>
          <w:spacing w:val="-3"/>
        </w:rPr>
        <w:t xml:space="preserve"> </w:t>
      </w:r>
      <w:r>
        <w:t>assigned work locale, such as a high school, or the employee’s primary residence.</w:t>
      </w:r>
      <w:r>
        <w:rPr>
          <w:spacing w:val="40"/>
        </w:rPr>
        <w:t xml:space="preserve"> </w:t>
      </w:r>
      <w:r>
        <w:t>There are differences in the determination of eligible expenses when the tax home is a separate work site from the employee’s primary residence.</w:t>
      </w:r>
      <w:r>
        <w:rPr>
          <w:spacing w:val="40"/>
        </w:rPr>
        <w:t xml:space="preserve"> </w:t>
      </w:r>
      <w:r>
        <w:t>Those differences are explained in subcategories B-1 and B-2.</w:t>
      </w:r>
    </w:p>
    <w:p w14:paraId="0C5675AE" w14:textId="77777777" w:rsidR="009E78BD" w:rsidRDefault="009E78BD">
      <w:pPr>
        <w:pStyle w:val="BodyText"/>
        <w:kinsoku w:val="0"/>
        <w:overflowPunct w:val="0"/>
        <w:spacing w:before="5"/>
        <w:rPr>
          <w:sz w:val="16"/>
          <w:szCs w:val="16"/>
        </w:rPr>
      </w:pPr>
    </w:p>
    <w:p w14:paraId="6BED4762" w14:textId="77777777" w:rsidR="009E78BD" w:rsidRDefault="009E78BD">
      <w:pPr>
        <w:pStyle w:val="BodyText"/>
        <w:kinsoku w:val="0"/>
        <w:overflowPunct w:val="0"/>
        <w:spacing w:line="276" w:lineRule="auto"/>
        <w:ind w:left="139" w:right="312"/>
      </w:pPr>
      <w:r>
        <w:rPr>
          <w:b/>
          <w:bCs/>
        </w:rPr>
        <w:t>Subcategory</w:t>
      </w:r>
      <w:r>
        <w:rPr>
          <w:b/>
          <w:bCs/>
          <w:spacing w:val="-3"/>
        </w:rPr>
        <w:t xml:space="preserve"> </w:t>
      </w:r>
      <w:r>
        <w:rPr>
          <w:b/>
          <w:bCs/>
        </w:rPr>
        <w:t>B-1</w:t>
      </w:r>
      <w:r>
        <w:t>: the tax home –</w:t>
      </w:r>
      <w:r>
        <w:rPr>
          <w:spacing w:val="-3"/>
        </w:rPr>
        <w:t xml:space="preserve"> </w:t>
      </w:r>
      <w:r>
        <w:t>where</w:t>
      </w:r>
      <w:r>
        <w:rPr>
          <w:spacing w:val="-3"/>
        </w:rPr>
        <w:t xml:space="preserve"> </w:t>
      </w:r>
      <w:r>
        <w:t>50%</w:t>
      </w:r>
      <w:r>
        <w:rPr>
          <w:spacing w:val="-3"/>
        </w:rPr>
        <w:t xml:space="preserve"> </w:t>
      </w:r>
      <w:r>
        <w:t>or</w:t>
      </w:r>
      <w:r>
        <w:rPr>
          <w:spacing w:val="-3"/>
        </w:rPr>
        <w:t xml:space="preserve"> </w:t>
      </w:r>
      <w:r>
        <w:t>more</w:t>
      </w:r>
      <w:r>
        <w:rPr>
          <w:spacing w:val="-3"/>
        </w:rPr>
        <w:t xml:space="preserve"> </w:t>
      </w:r>
      <w:r>
        <w:t>of</w:t>
      </w:r>
      <w:r>
        <w:rPr>
          <w:spacing w:val="-1"/>
        </w:rPr>
        <w:t xml:space="preserve"> </w:t>
      </w:r>
      <w:r>
        <w:t>the</w:t>
      </w:r>
      <w:r>
        <w:rPr>
          <w:spacing w:val="-3"/>
        </w:rPr>
        <w:t xml:space="preserve"> </w:t>
      </w:r>
      <w:r>
        <w:t>work</w:t>
      </w:r>
      <w:r>
        <w:rPr>
          <w:spacing w:val="-3"/>
        </w:rPr>
        <w:t xml:space="preserve"> </w:t>
      </w:r>
      <w:r>
        <w:t>occurs</w:t>
      </w:r>
      <w:r>
        <w:rPr>
          <w:spacing w:val="-1"/>
        </w:rPr>
        <w:t xml:space="preserve"> </w:t>
      </w:r>
      <w:r>
        <w:t>–</w:t>
      </w:r>
      <w:r>
        <w:rPr>
          <w:spacing w:val="-3"/>
        </w:rPr>
        <w:t xml:space="preserve"> </w:t>
      </w:r>
      <w:r>
        <w:t>is</w:t>
      </w:r>
      <w:r>
        <w:rPr>
          <w:spacing w:val="-1"/>
        </w:rPr>
        <w:t xml:space="preserve"> </w:t>
      </w:r>
      <w:r>
        <w:t>at</w:t>
      </w:r>
      <w:r>
        <w:rPr>
          <w:spacing w:val="-3"/>
        </w:rPr>
        <w:t xml:space="preserve"> </w:t>
      </w:r>
      <w:r>
        <w:t>a</w:t>
      </w:r>
      <w:r>
        <w:rPr>
          <w:spacing w:val="-4"/>
        </w:rPr>
        <w:t xml:space="preserve"> </w:t>
      </w:r>
      <w:r>
        <w:t>location</w:t>
      </w:r>
      <w:r>
        <w:rPr>
          <w:spacing w:val="-1"/>
        </w:rPr>
        <w:t xml:space="preserve"> </w:t>
      </w:r>
      <w:r>
        <w:t>provided through SUNY New Paltz/</w:t>
      </w:r>
      <w:proofErr w:type="gramStart"/>
      <w:r>
        <w:t>RF, and</w:t>
      </w:r>
      <w:proofErr w:type="gramEnd"/>
      <w:r>
        <w:t xml:space="preserve"> is other than the employee’s primary residence.</w:t>
      </w:r>
    </w:p>
    <w:p w14:paraId="08D87D21" w14:textId="77777777" w:rsidR="009E78BD" w:rsidRDefault="009E78BD">
      <w:pPr>
        <w:pStyle w:val="BodyText"/>
        <w:kinsoku w:val="0"/>
        <w:overflowPunct w:val="0"/>
        <w:spacing w:before="2"/>
        <w:rPr>
          <w:sz w:val="16"/>
          <w:szCs w:val="16"/>
        </w:rPr>
      </w:pPr>
    </w:p>
    <w:p w14:paraId="74451EA5" w14:textId="77777777" w:rsidR="009E78BD" w:rsidRDefault="009E78BD">
      <w:pPr>
        <w:pStyle w:val="BodyText"/>
        <w:kinsoku w:val="0"/>
        <w:overflowPunct w:val="0"/>
        <w:spacing w:before="1" w:line="278" w:lineRule="auto"/>
        <w:ind w:left="138" w:right="202"/>
      </w:pPr>
      <w:r>
        <w:t>Example</w:t>
      </w:r>
      <w:r>
        <w:rPr>
          <w:spacing w:val="-1"/>
        </w:rPr>
        <w:t xml:space="preserve"> </w:t>
      </w:r>
      <w:r>
        <w:t>B-1:</w:t>
      </w:r>
      <w:r>
        <w:rPr>
          <w:spacing w:val="-1"/>
        </w:rPr>
        <w:t xml:space="preserve"> </w:t>
      </w:r>
      <w:r>
        <w:t>an</w:t>
      </w:r>
      <w:r>
        <w:rPr>
          <w:spacing w:val="-5"/>
        </w:rPr>
        <w:t xml:space="preserve"> </w:t>
      </w:r>
      <w:r>
        <w:t>employee</w:t>
      </w:r>
      <w:r>
        <w:rPr>
          <w:spacing w:val="-6"/>
        </w:rPr>
        <w:t xml:space="preserve"> </w:t>
      </w:r>
      <w:r>
        <w:t>is</w:t>
      </w:r>
      <w:r>
        <w:rPr>
          <w:spacing w:val="-1"/>
        </w:rPr>
        <w:t xml:space="preserve"> </w:t>
      </w:r>
      <w:r>
        <w:t>permanently</w:t>
      </w:r>
      <w:r>
        <w:rPr>
          <w:spacing w:val="-3"/>
        </w:rPr>
        <w:t xml:space="preserve"> </w:t>
      </w:r>
      <w:r>
        <w:t>assigned</w:t>
      </w:r>
      <w:r>
        <w:rPr>
          <w:spacing w:val="-2"/>
        </w:rPr>
        <w:t xml:space="preserve"> </w:t>
      </w:r>
      <w:r>
        <w:t>two</w:t>
      </w:r>
      <w:r>
        <w:rPr>
          <w:spacing w:val="-1"/>
        </w:rPr>
        <w:t xml:space="preserve"> </w:t>
      </w:r>
      <w:r>
        <w:t>work</w:t>
      </w:r>
      <w:r>
        <w:rPr>
          <w:spacing w:val="-4"/>
        </w:rPr>
        <w:t xml:space="preserve"> </w:t>
      </w:r>
      <w:r>
        <w:t>sites</w:t>
      </w:r>
      <w:r>
        <w:rPr>
          <w:spacing w:val="-2"/>
        </w:rPr>
        <w:t xml:space="preserve"> </w:t>
      </w:r>
      <w:r>
        <w:t>between</w:t>
      </w:r>
      <w:r>
        <w:rPr>
          <w:spacing w:val="-2"/>
        </w:rPr>
        <w:t xml:space="preserve"> </w:t>
      </w:r>
      <w:r>
        <w:t>which</w:t>
      </w:r>
      <w:r>
        <w:rPr>
          <w:spacing w:val="-3"/>
        </w:rPr>
        <w:t xml:space="preserve"> </w:t>
      </w:r>
      <w:r>
        <w:t>they</w:t>
      </w:r>
      <w:r>
        <w:rPr>
          <w:spacing w:val="-4"/>
        </w:rPr>
        <w:t xml:space="preserve"> </w:t>
      </w:r>
      <w:r>
        <w:t>split</w:t>
      </w:r>
      <w:r>
        <w:rPr>
          <w:spacing w:val="-1"/>
        </w:rPr>
        <w:t xml:space="preserve"> </w:t>
      </w:r>
      <w:r>
        <w:t>their</w:t>
      </w:r>
      <w:r>
        <w:rPr>
          <w:spacing w:val="-4"/>
        </w:rPr>
        <w:t xml:space="preserve"> </w:t>
      </w:r>
      <w:r>
        <w:t>time, an office on the SUNY New Paltz campus (65%) and an office in an area County Building (35%).</w:t>
      </w:r>
      <w:r>
        <w:rPr>
          <w:spacing w:val="40"/>
        </w:rPr>
        <w:t xml:space="preserve"> </w:t>
      </w:r>
      <w:r>
        <w:t>The SUNY New Paltz office is their tax home because it is where more than 50% of the work takes place.</w:t>
      </w:r>
    </w:p>
    <w:p w14:paraId="1AB5A0F8" w14:textId="77777777" w:rsidR="009E78BD" w:rsidRDefault="009E78BD">
      <w:pPr>
        <w:pStyle w:val="BodyText"/>
        <w:kinsoku w:val="0"/>
        <w:overflowPunct w:val="0"/>
        <w:spacing w:before="197"/>
        <w:ind w:left="138"/>
        <w:rPr>
          <w:smallCaps/>
          <w:spacing w:val="-10"/>
        </w:rPr>
      </w:pPr>
      <w:r>
        <w:rPr>
          <w:smallCaps/>
        </w:rPr>
        <w:t>Eligible</w:t>
      </w:r>
      <w:r>
        <w:rPr>
          <w:smallCaps/>
          <w:spacing w:val="-4"/>
        </w:rPr>
        <w:t xml:space="preserve"> </w:t>
      </w:r>
      <w:r>
        <w:rPr>
          <w:smallCaps/>
        </w:rPr>
        <w:t>and</w:t>
      </w:r>
      <w:r>
        <w:rPr>
          <w:smallCaps/>
          <w:spacing w:val="-4"/>
        </w:rPr>
        <w:t xml:space="preserve"> </w:t>
      </w:r>
      <w:r>
        <w:rPr>
          <w:smallCaps/>
        </w:rPr>
        <w:t>Non-eligible</w:t>
      </w:r>
      <w:r>
        <w:rPr>
          <w:smallCaps/>
          <w:spacing w:val="-4"/>
        </w:rPr>
        <w:t xml:space="preserve"> </w:t>
      </w:r>
      <w:r>
        <w:rPr>
          <w:smallCaps/>
        </w:rPr>
        <w:t>Costs</w:t>
      </w:r>
      <w:r>
        <w:rPr>
          <w:smallCaps/>
          <w:spacing w:val="-6"/>
        </w:rPr>
        <w:t xml:space="preserve"> </w:t>
      </w:r>
      <w:r>
        <w:rPr>
          <w:smallCaps/>
        </w:rPr>
        <w:t>for</w:t>
      </w:r>
      <w:r>
        <w:rPr>
          <w:smallCaps/>
          <w:spacing w:val="-3"/>
        </w:rPr>
        <w:t xml:space="preserve"> </w:t>
      </w:r>
      <w:r>
        <w:rPr>
          <w:smallCaps/>
        </w:rPr>
        <w:t>Subcategory</w:t>
      </w:r>
      <w:r>
        <w:rPr>
          <w:smallCaps/>
          <w:spacing w:val="-3"/>
        </w:rPr>
        <w:t xml:space="preserve"> </w:t>
      </w:r>
      <w:r>
        <w:rPr>
          <w:smallCaps/>
        </w:rPr>
        <w:t>B-</w:t>
      </w:r>
      <w:r>
        <w:rPr>
          <w:smallCaps/>
          <w:spacing w:val="-10"/>
        </w:rPr>
        <w:t>1</w:t>
      </w:r>
    </w:p>
    <w:p w14:paraId="44ED1BD7" w14:textId="77777777" w:rsidR="009E78BD" w:rsidRDefault="009E78BD">
      <w:pPr>
        <w:pStyle w:val="BodyText"/>
        <w:kinsoku w:val="0"/>
        <w:overflowPunct w:val="0"/>
        <w:spacing w:before="6"/>
        <w:rPr>
          <w:sz w:val="19"/>
          <w:szCs w:val="19"/>
        </w:rPr>
      </w:pPr>
    </w:p>
    <w:p w14:paraId="5751E776" w14:textId="77777777" w:rsidR="009E78BD" w:rsidRDefault="009E78BD">
      <w:pPr>
        <w:pStyle w:val="BodyText"/>
        <w:kinsoku w:val="0"/>
        <w:overflowPunct w:val="0"/>
        <w:spacing w:line="276" w:lineRule="auto"/>
        <w:ind w:left="139" w:right="312"/>
      </w:pPr>
      <w:r>
        <w:t>Costs</w:t>
      </w:r>
      <w:r>
        <w:rPr>
          <w:spacing w:val="-4"/>
        </w:rPr>
        <w:t xml:space="preserve"> </w:t>
      </w:r>
      <w:r>
        <w:t>for</w:t>
      </w:r>
      <w:r>
        <w:rPr>
          <w:spacing w:val="-4"/>
        </w:rPr>
        <w:t xml:space="preserve"> </w:t>
      </w:r>
      <w:r>
        <w:t>the</w:t>
      </w:r>
      <w:r>
        <w:rPr>
          <w:spacing w:val="-4"/>
        </w:rPr>
        <w:t xml:space="preserve"> </w:t>
      </w:r>
      <w:r>
        <w:t>employee’s</w:t>
      </w:r>
      <w:r>
        <w:rPr>
          <w:spacing w:val="-2"/>
        </w:rPr>
        <w:t xml:space="preserve"> </w:t>
      </w:r>
      <w:r>
        <w:t>commute,</w:t>
      </w:r>
      <w:r>
        <w:rPr>
          <w:spacing w:val="-2"/>
        </w:rPr>
        <w:t xml:space="preserve"> </w:t>
      </w:r>
      <w:r>
        <w:t>defined</w:t>
      </w:r>
      <w:r>
        <w:rPr>
          <w:spacing w:val="-2"/>
        </w:rPr>
        <w:t xml:space="preserve"> </w:t>
      </w:r>
      <w:r>
        <w:t>as</w:t>
      </w:r>
      <w:r>
        <w:rPr>
          <w:spacing w:val="-2"/>
        </w:rPr>
        <w:t xml:space="preserve"> </w:t>
      </w:r>
      <w:r>
        <w:t>the</w:t>
      </w:r>
      <w:r>
        <w:rPr>
          <w:spacing w:val="-1"/>
        </w:rPr>
        <w:t xml:space="preserve"> </w:t>
      </w:r>
      <w:r>
        <w:t>first</w:t>
      </w:r>
      <w:r>
        <w:rPr>
          <w:spacing w:val="-1"/>
        </w:rPr>
        <w:t xml:space="preserve"> </w:t>
      </w:r>
      <w:r>
        <w:t>trip</w:t>
      </w:r>
      <w:r>
        <w:rPr>
          <w:spacing w:val="-5"/>
        </w:rPr>
        <w:t xml:space="preserve"> </w:t>
      </w:r>
      <w:r>
        <w:t>of</w:t>
      </w:r>
      <w:r>
        <w:rPr>
          <w:spacing w:val="-2"/>
        </w:rPr>
        <w:t xml:space="preserve"> </w:t>
      </w:r>
      <w:r>
        <w:t>the</w:t>
      </w:r>
      <w:r>
        <w:rPr>
          <w:spacing w:val="-1"/>
        </w:rPr>
        <w:t xml:space="preserve"> </w:t>
      </w:r>
      <w:r>
        <w:t>day</w:t>
      </w:r>
      <w:r>
        <w:rPr>
          <w:spacing w:val="-3"/>
        </w:rPr>
        <w:t xml:space="preserve"> </w:t>
      </w:r>
      <w:r>
        <w:rPr>
          <w:i/>
          <w:iCs/>
        </w:rPr>
        <w:t>to</w:t>
      </w:r>
      <w:r>
        <w:rPr>
          <w:i/>
          <w:iCs/>
          <w:spacing w:val="-2"/>
        </w:rPr>
        <w:t xml:space="preserve"> </w:t>
      </w:r>
      <w:r>
        <w:rPr>
          <w:i/>
          <w:iCs/>
        </w:rPr>
        <w:t>any</w:t>
      </w:r>
      <w:r>
        <w:rPr>
          <w:i/>
          <w:iCs/>
          <w:spacing w:val="-2"/>
        </w:rPr>
        <w:t xml:space="preserve"> </w:t>
      </w:r>
      <w:r>
        <w:rPr>
          <w:i/>
          <w:iCs/>
        </w:rPr>
        <w:t>one</w:t>
      </w:r>
      <w:r>
        <w:rPr>
          <w:i/>
          <w:iCs/>
          <w:spacing w:val="-2"/>
        </w:rPr>
        <w:t xml:space="preserve"> </w:t>
      </w:r>
      <w:r>
        <w:rPr>
          <w:i/>
          <w:iCs/>
        </w:rPr>
        <w:t>of</w:t>
      </w:r>
      <w:r>
        <w:rPr>
          <w:i/>
          <w:iCs/>
          <w:spacing w:val="-2"/>
        </w:rPr>
        <w:t xml:space="preserve"> </w:t>
      </w:r>
      <w:r>
        <w:rPr>
          <w:i/>
          <w:iCs/>
        </w:rPr>
        <w:t>their</w:t>
      </w:r>
      <w:r>
        <w:rPr>
          <w:i/>
          <w:iCs/>
          <w:spacing w:val="-1"/>
        </w:rPr>
        <w:t xml:space="preserve"> </w:t>
      </w:r>
      <w:r>
        <w:rPr>
          <w:i/>
          <w:iCs/>
        </w:rPr>
        <w:t>official</w:t>
      </w:r>
      <w:r>
        <w:rPr>
          <w:i/>
          <w:iCs/>
          <w:spacing w:val="-2"/>
        </w:rPr>
        <w:t xml:space="preserve"> </w:t>
      </w:r>
      <w:r>
        <w:rPr>
          <w:i/>
          <w:iCs/>
        </w:rPr>
        <w:t xml:space="preserve">work sites </w:t>
      </w:r>
      <w:r>
        <w:t xml:space="preserve">and the last trip of the day </w:t>
      </w:r>
      <w:r>
        <w:rPr>
          <w:i/>
          <w:iCs/>
        </w:rPr>
        <w:t xml:space="preserve">away from any one of their official work sites </w:t>
      </w:r>
      <w:r>
        <w:t>are not eligible for</w:t>
      </w:r>
    </w:p>
    <w:p w14:paraId="7C298A55" w14:textId="77777777" w:rsidR="009E78BD" w:rsidRDefault="009E78BD">
      <w:pPr>
        <w:pStyle w:val="BodyText"/>
        <w:kinsoku w:val="0"/>
        <w:overflowPunct w:val="0"/>
        <w:spacing w:line="276" w:lineRule="auto"/>
        <w:ind w:left="139" w:right="312"/>
        <w:sectPr w:rsidR="009E78BD">
          <w:pgSz w:w="12240" w:h="15840"/>
          <w:pgMar w:top="1400" w:right="1300" w:bottom="1080" w:left="1300" w:header="0" w:footer="881" w:gutter="0"/>
          <w:cols w:space="720"/>
          <w:noEndnote/>
        </w:sectPr>
      </w:pPr>
    </w:p>
    <w:p w14:paraId="60ACD15E" w14:textId="77777777" w:rsidR="009E78BD" w:rsidRDefault="009E78BD">
      <w:pPr>
        <w:pStyle w:val="BodyText"/>
        <w:kinsoku w:val="0"/>
        <w:overflowPunct w:val="0"/>
        <w:spacing w:before="37" w:line="276" w:lineRule="auto"/>
        <w:ind w:left="139" w:right="202"/>
      </w:pPr>
      <w:r>
        <w:lastRenderedPageBreak/>
        <w:t>reimbursement.</w:t>
      </w:r>
      <w:r>
        <w:rPr>
          <w:spacing w:val="-2"/>
        </w:rPr>
        <w:t xml:space="preserve"> </w:t>
      </w:r>
      <w:r>
        <w:t>Under</w:t>
      </w:r>
      <w:r>
        <w:rPr>
          <w:spacing w:val="-5"/>
        </w:rPr>
        <w:t xml:space="preserve"> </w:t>
      </w:r>
      <w:r>
        <w:t>Example</w:t>
      </w:r>
      <w:r>
        <w:rPr>
          <w:spacing w:val="-2"/>
        </w:rPr>
        <w:t xml:space="preserve"> </w:t>
      </w:r>
      <w:r>
        <w:t>B-1,</w:t>
      </w:r>
      <w:r>
        <w:rPr>
          <w:spacing w:val="-2"/>
        </w:rPr>
        <w:t xml:space="preserve"> </w:t>
      </w:r>
      <w:r>
        <w:t>an</w:t>
      </w:r>
      <w:r>
        <w:rPr>
          <w:spacing w:val="-5"/>
        </w:rPr>
        <w:t xml:space="preserve"> </w:t>
      </w:r>
      <w:r>
        <w:t>employee</w:t>
      </w:r>
      <w:r>
        <w:rPr>
          <w:spacing w:val="-4"/>
        </w:rPr>
        <w:t xml:space="preserve"> </w:t>
      </w:r>
      <w:r>
        <w:t>travels</w:t>
      </w:r>
      <w:r>
        <w:rPr>
          <w:spacing w:val="-2"/>
        </w:rPr>
        <w:t xml:space="preserve"> </w:t>
      </w:r>
      <w:r>
        <w:t>from</w:t>
      </w:r>
      <w:r>
        <w:rPr>
          <w:spacing w:val="-2"/>
        </w:rPr>
        <w:t xml:space="preserve"> </w:t>
      </w:r>
      <w:r>
        <w:t>their</w:t>
      </w:r>
      <w:r>
        <w:rPr>
          <w:spacing w:val="-2"/>
        </w:rPr>
        <w:t xml:space="preserve"> </w:t>
      </w:r>
      <w:r>
        <w:t>primary</w:t>
      </w:r>
      <w:r>
        <w:rPr>
          <w:spacing w:val="-2"/>
        </w:rPr>
        <w:t xml:space="preserve"> </w:t>
      </w:r>
      <w:r>
        <w:t>residence</w:t>
      </w:r>
      <w:r>
        <w:rPr>
          <w:spacing w:val="-2"/>
        </w:rPr>
        <w:t xml:space="preserve"> </w:t>
      </w:r>
      <w:r>
        <w:t>to</w:t>
      </w:r>
      <w:r>
        <w:rPr>
          <w:spacing w:val="-2"/>
        </w:rPr>
        <w:t xml:space="preserve"> </w:t>
      </w:r>
      <w:r>
        <w:t>their</w:t>
      </w:r>
      <w:r>
        <w:rPr>
          <w:spacing w:val="-5"/>
        </w:rPr>
        <w:t xml:space="preserve"> </w:t>
      </w:r>
      <w:r>
        <w:t>office</w:t>
      </w:r>
      <w:r>
        <w:rPr>
          <w:spacing w:val="-4"/>
        </w:rPr>
        <w:t xml:space="preserve"> </w:t>
      </w:r>
      <w:r>
        <w:t>on the SUNY New Paltz Campus, then from New Paltz to their Office in the County Building.</w:t>
      </w:r>
      <w:r>
        <w:rPr>
          <w:spacing w:val="40"/>
        </w:rPr>
        <w:t xml:space="preserve"> </w:t>
      </w:r>
      <w:r>
        <w:t>At the end of the day, they travel from the County building to their primary residence.</w:t>
      </w:r>
      <w:r>
        <w:rPr>
          <w:spacing w:val="40"/>
        </w:rPr>
        <w:t xml:space="preserve"> </w:t>
      </w:r>
      <w:r>
        <w:t>The first trip and the last trip of the day are considered the employee’s commute and are not eligible for reimbursement.</w:t>
      </w:r>
      <w:r>
        <w:rPr>
          <w:spacing w:val="40"/>
        </w:rPr>
        <w:t xml:space="preserve"> </w:t>
      </w:r>
      <w:r>
        <w:t>Expenses related to the trip between the two offices are eligible for reimbursement.</w:t>
      </w:r>
    </w:p>
    <w:p w14:paraId="60E8F1F7" w14:textId="77777777" w:rsidR="009E78BD" w:rsidRDefault="009E78BD">
      <w:pPr>
        <w:pStyle w:val="BodyText"/>
        <w:kinsoku w:val="0"/>
        <w:overflowPunct w:val="0"/>
        <w:spacing w:before="4"/>
        <w:rPr>
          <w:sz w:val="16"/>
          <w:szCs w:val="16"/>
        </w:rPr>
      </w:pPr>
    </w:p>
    <w:p w14:paraId="6397835E" w14:textId="77777777" w:rsidR="009E78BD" w:rsidRDefault="009E78BD">
      <w:pPr>
        <w:pStyle w:val="BodyText"/>
        <w:kinsoku w:val="0"/>
        <w:overflowPunct w:val="0"/>
        <w:spacing w:before="1" w:line="276" w:lineRule="auto"/>
        <w:ind w:left="138"/>
      </w:pPr>
      <w:r>
        <w:t>Business-related</w:t>
      </w:r>
      <w:r>
        <w:rPr>
          <w:spacing w:val="-3"/>
        </w:rPr>
        <w:t xml:space="preserve"> </w:t>
      </w:r>
      <w:r>
        <w:t>transportation</w:t>
      </w:r>
      <w:r>
        <w:rPr>
          <w:spacing w:val="-3"/>
        </w:rPr>
        <w:t xml:space="preserve"> </w:t>
      </w:r>
      <w:r>
        <w:t>expenses</w:t>
      </w:r>
      <w:r>
        <w:rPr>
          <w:spacing w:val="-2"/>
        </w:rPr>
        <w:t xml:space="preserve"> </w:t>
      </w:r>
      <w:r>
        <w:t>from</w:t>
      </w:r>
      <w:r>
        <w:rPr>
          <w:spacing w:val="-3"/>
        </w:rPr>
        <w:t xml:space="preserve"> </w:t>
      </w:r>
      <w:r>
        <w:t>one</w:t>
      </w:r>
      <w:r>
        <w:rPr>
          <w:spacing w:val="-4"/>
        </w:rPr>
        <w:t xml:space="preserve"> </w:t>
      </w:r>
      <w:r>
        <w:t>work</w:t>
      </w:r>
      <w:r>
        <w:rPr>
          <w:spacing w:val="-2"/>
        </w:rPr>
        <w:t xml:space="preserve"> </w:t>
      </w:r>
      <w:r>
        <w:t>site</w:t>
      </w:r>
      <w:r>
        <w:rPr>
          <w:spacing w:val="-4"/>
        </w:rPr>
        <w:t xml:space="preserve"> </w:t>
      </w:r>
      <w:r>
        <w:t>to</w:t>
      </w:r>
      <w:r>
        <w:rPr>
          <w:spacing w:val="-3"/>
        </w:rPr>
        <w:t xml:space="preserve"> </w:t>
      </w:r>
      <w:r>
        <w:t>another</w:t>
      </w:r>
      <w:r>
        <w:rPr>
          <w:spacing w:val="-2"/>
        </w:rPr>
        <w:t xml:space="preserve"> </w:t>
      </w:r>
      <w:r>
        <w:t>work</w:t>
      </w:r>
      <w:r>
        <w:rPr>
          <w:spacing w:val="-4"/>
        </w:rPr>
        <w:t xml:space="preserve"> </w:t>
      </w:r>
      <w:r>
        <w:t>site,</w:t>
      </w:r>
      <w:r>
        <w:rPr>
          <w:spacing w:val="-2"/>
        </w:rPr>
        <w:t xml:space="preserve"> </w:t>
      </w:r>
      <w:r>
        <w:t>neither</w:t>
      </w:r>
      <w:r>
        <w:rPr>
          <w:spacing w:val="-2"/>
        </w:rPr>
        <w:t xml:space="preserve"> </w:t>
      </w:r>
      <w:r>
        <w:t>one</w:t>
      </w:r>
      <w:r>
        <w:rPr>
          <w:spacing w:val="-1"/>
        </w:rPr>
        <w:t xml:space="preserve"> </w:t>
      </w:r>
      <w:r>
        <w:t>being</w:t>
      </w:r>
      <w:r>
        <w:rPr>
          <w:spacing w:val="-3"/>
        </w:rPr>
        <w:t xml:space="preserve"> </w:t>
      </w:r>
      <w:r>
        <w:t>the employee’s residence, during the course of</w:t>
      </w:r>
      <w:r>
        <w:rPr>
          <w:spacing w:val="-1"/>
        </w:rPr>
        <w:t xml:space="preserve"> </w:t>
      </w:r>
      <w:r>
        <w:t>the day are eligible for reimbursement.</w:t>
      </w:r>
      <w:r>
        <w:rPr>
          <w:spacing w:val="40"/>
        </w:rPr>
        <w:t xml:space="preserve"> </w:t>
      </w:r>
      <w:r>
        <w:t>Under Example B-1: transportation expenses from an employee’s assigned office on the New Paltz campus to a meeting location in Poughkeepsie, then to their office in the County Building are all eligible for reimbursement.</w:t>
      </w:r>
    </w:p>
    <w:p w14:paraId="4697A9E7" w14:textId="77777777" w:rsidR="009E78BD" w:rsidRDefault="009E78BD">
      <w:pPr>
        <w:pStyle w:val="BodyText"/>
        <w:kinsoku w:val="0"/>
        <w:overflowPunct w:val="0"/>
        <w:spacing w:before="4"/>
        <w:rPr>
          <w:sz w:val="16"/>
          <w:szCs w:val="16"/>
        </w:rPr>
      </w:pPr>
    </w:p>
    <w:p w14:paraId="435DED51" w14:textId="77777777" w:rsidR="009E78BD" w:rsidRDefault="009E78BD">
      <w:pPr>
        <w:pStyle w:val="BodyText"/>
        <w:kinsoku w:val="0"/>
        <w:overflowPunct w:val="0"/>
        <w:spacing w:line="276" w:lineRule="auto"/>
        <w:ind w:left="138" w:right="223"/>
        <w:rPr>
          <w:spacing w:val="-2"/>
        </w:rPr>
      </w:pPr>
      <w:r>
        <w:t>Business-related</w:t>
      </w:r>
      <w:r>
        <w:rPr>
          <w:spacing w:val="-3"/>
        </w:rPr>
        <w:t xml:space="preserve"> </w:t>
      </w:r>
      <w:r>
        <w:t>transportation</w:t>
      </w:r>
      <w:r>
        <w:rPr>
          <w:spacing w:val="-3"/>
        </w:rPr>
        <w:t xml:space="preserve"> </w:t>
      </w:r>
      <w:r>
        <w:t>expenses</w:t>
      </w:r>
      <w:r>
        <w:rPr>
          <w:spacing w:val="-2"/>
        </w:rPr>
        <w:t xml:space="preserve"> </w:t>
      </w:r>
      <w:r>
        <w:t>that</w:t>
      </w:r>
      <w:r>
        <w:rPr>
          <w:spacing w:val="-4"/>
        </w:rPr>
        <w:t xml:space="preserve"> </w:t>
      </w:r>
      <w:r>
        <w:t>occur</w:t>
      </w:r>
      <w:r>
        <w:rPr>
          <w:spacing w:val="-2"/>
        </w:rPr>
        <w:t xml:space="preserve"> </w:t>
      </w:r>
      <w:r>
        <w:t>at</w:t>
      </w:r>
      <w:r>
        <w:rPr>
          <w:spacing w:val="-2"/>
        </w:rPr>
        <w:t xml:space="preserve"> </w:t>
      </w:r>
      <w:r>
        <w:t>the</w:t>
      </w:r>
      <w:r>
        <w:rPr>
          <w:spacing w:val="-2"/>
        </w:rPr>
        <w:t xml:space="preserve"> </w:t>
      </w:r>
      <w:r>
        <w:t>beginning</w:t>
      </w:r>
      <w:r>
        <w:rPr>
          <w:spacing w:val="-3"/>
        </w:rPr>
        <w:t xml:space="preserve"> </w:t>
      </w:r>
      <w:r>
        <w:t>and/or</w:t>
      </w:r>
      <w:r>
        <w:rPr>
          <w:spacing w:val="-4"/>
        </w:rPr>
        <w:t xml:space="preserve"> </w:t>
      </w:r>
      <w:r>
        <w:t>end</w:t>
      </w:r>
      <w:r>
        <w:rPr>
          <w:spacing w:val="-5"/>
        </w:rPr>
        <w:t xml:space="preserve"> </w:t>
      </w:r>
      <w:r>
        <w:t>of</w:t>
      </w:r>
      <w:r>
        <w:rPr>
          <w:spacing w:val="-2"/>
        </w:rPr>
        <w:t xml:space="preserve"> </w:t>
      </w:r>
      <w:r>
        <w:t>the</w:t>
      </w:r>
      <w:r>
        <w:rPr>
          <w:spacing w:val="-4"/>
        </w:rPr>
        <w:t xml:space="preserve"> </w:t>
      </w:r>
      <w:r>
        <w:t>business</w:t>
      </w:r>
      <w:r>
        <w:rPr>
          <w:spacing w:val="-2"/>
        </w:rPr>
        <w:t xml:space="preserve"> </w:t>
      </w:r>
      <w:r>
        <w:t>day</w:t>
      </w:r>
      <w:r>
        <w:rPr>
          <w:spacing w:val="-2"/>
        </w:rPr>
        <w:t xml:space="preserve"> </w:t>
      </w:r>
      <w:r>
        <w:t xml:space="preserve">to a location </w:t>
      </w:r>
      <w:r>
        <w:rPr>
          <w:b/>
          <w:bCs/>
          <w:i/>
          <w:iCs/>
        </w:rPr>
        <w:t xml:space="preserve">other than </w:t>
      </w:r>
      <w:r>
        <w:rPr>
          <w:i/>
          <w:iCs/>
        </w:rPr>
        <w:t xml:space="preserve">one of their official work sites </w:t>
      </w:r>
      <w:r>
        <w:t>are eligible for reimbursement.</w:t>
      </w:r>
      <w:r>
        <w:rPr>
          <w:spacing w:val="40"/>
        </w:rPr>
        <w:t xml:space="preserve"> </w:t>
      </w:r>
      <w:r>
        <w:t>For example, an employee has an assigned office on the New Paltz campus and is required to attend a ½ day training session in Albany that begins at 8:30 am.</w:t>
      </w:r>
      <w:r>
        <w:rPr>
          <w:spacing w:val="40"/>
        </w:rPr>
        <w:t xml:space="preserve"> </w:t>
      </w:r>
      <w:r>
        <w:t>The employee drives from their primary residence to the training site in Albany, then from Albany to their office at the County Building.</w:t>
      </w:r>
      <w:r>
        <w:rPr>
          <w:spacing w:val="40"/>
        </w:rPr>
        <w:t xml:space="preserve"> </w:t>
      </w:r>
      <w:r>
        <w:t>Transportation costs from their home to Albany and from Albany to their office are eligible for reimbursement.</w:t>
      </w:r>
      <w:r>
        <w:rPr>
          <w:spacing w:val="40"/>
        </w:rPr>
        <w:t xml:space="preserve"> </w:t>
      </w:r>
      <w:r>
        <w:t>The same would be true if the training session were held at the end of the day.</w:t>
      </w:r>
      <w:r>
        <w:rPr>
          <w:spacing w:val="40"/>
        </w:rPr>
        <w:t xml:space="preserve"> </w:t>
      </w:r>
      <w:r>
        <w:t xml:space="preserve">If the training session lasted the full day, the round trip from home to the training site and back home would be eligible for </w:t>
      </w:r>
      <w:r>
        <w:rPr>
          <w:spacing w:val="-2"/>
        </w:rPr>
        <w:t>reimbursement.</w:t>
      </w:r>
    </w:p>
    <w:p w14:paraId="05661392" w14:textId="77777777" w:rsidR="009E78BD" w:rsidRDefault="009E78BD">
      <w:pPr>
        <w:pStyle w:val="BodyText"/>
        <w:kinsoku w:val="0"/>
        <w:overflowPunct w:val="0"/>
        <w:spacing w:before="3"/>
        <w:rPr>
          <w:sz w:val="16"/>
          <w:szCs w:val="16"/>
        </w:rPr>
      </w:pPr>
    </w:p>
    <w:p w14:paraId="38098508" w14:textId="77777777" w:rsidR="009E78BD" w:rsidRDefault="009E78BD">
      <w:pPr>
        <w:pStyle w:val="BodyText"/>
        <w:kinsoku w:val="0"/>
        <w:overflowPunct w:val="0"/>
        <w:spacing w:line="278" w:lineRule="auto"/>
        <w:ind w:left="138"/>
        <w:rPr>
          <w:spacing w:val="-2"/>
        </w:rPr>
      </w:pPr>
      <w:r>
        <w:rPr>
          <w:b/>
          <w:bCs/>
        </w:rPr>
        <w:t>Subcategory</w:t>
      </w:r>
      <w:r>
        <w:rPr>
          <w:b/>
          <w:bCs/>
          <w:spacing w:val="-3"/>
        </w:rPr>
        <w:t xml:space="preserve"> </w:t>
      </w:r>
      <w:r>
        <w:rPr>
          <w:b/>
          <w:bCs/>
        </w:rPr>
        <w:t>B-2:</w:t>
      </w:r>
      <w:r>
        <w:rPr>
          <w:b/>
          <w:bCs/>
          <w:spacing w:val="-4"/>
        </w:rPr>
        <w:t xml:space="preserve"> </w:t>
      </w:r>
      <w:r>
        <w:t>the tax home –</w:t>
      </w:r>
      <w:r>
        <w:rPr>
          <w:spacing w:val="-3"/>
        </w:rPr>
        <w:t xml:space="preserve"> </w:t>
      </w:r>
      <w:r>
        <w:t>where</w:t>
      </w:r>
      <w:r>
        <w:rPr>
          <w:spacing w:val="-3"/>
        </w:rPr>
        <w:t xml:space="preserve"> </w:t>
      </w:r>
      <w:r>
        <w:t>50%</w:t>
      </w:r>
      <w:r>
        <w:rPr>
          <w:spacing w:val="-3"/>
        </w:rPr>
        <w:t xml:space="preserve"> </w:t>
      </w:r>
      <w:r>
        <w:t>or</w:t>
      </w:r>
      <w:r>
        <w:rPr>
          <w:spacing w:val="-3"/>
        </w:rPr>
        <w:t xml:space="preserve"> </w:t>
      </w:r>
      <w:r>
        <w:t>more</w:t>
      </w:r>
      <w:r>
        <w:rPr>
          <w:spacing w:val="-3"/>
        </w:rPr>
        <w:t xml:space="preserve"> </w:t>
      </w:r>
      <w:r>
        <w:t>of</w:t>
      </w:r>
      <w:r>
        <w:rPr>
          <w:spacing w:val="-1"/>
        </w:rPr>
        <w:t xml:space="preserve"> </w:t>
      </w:r>
      <w:r>
        <w:t>the</w:t>
      </w:r>
      <w:r>
        <w:rPr>
          <w:spacing w:val="-3"/>
        </w:rPr>
        <w:t xml:space="preserve"> </w:t>
      </w:r>
      <w:r>
        <w:t>work</w:t>
      </w:r>
      <w:r>
        <w:rPr>
          <w:spacing w:val="-3"/>
        </w:rPr>
        <w:t xml:space="preserve"> </w:t>
      </w:r>
      <w:r>
        <w:t>occurs</w:t>
      </w:r>
      <w:r>
        <w:rPr>
          <w:spacing w:val="-1"/>
        </w:rPr>
        <w:t xml:space="preserve"> </w:t>
      </w:r>
      <w:r>
        <w:t>–</w:t>
      </w:r>
      <w:r>
        <w:rPr>
          <w:spacing w:val="-3"/>
        </w:rPr>
        <w:t xml:space="preserve"> </w:t>
      </w:r>
      <w:r>
        <w:t>is</w:t>
      </w:r>
      <w:r>
        <w:rPr>
          <w:spacing w:val="-1"/>
        </w:rPr>
        <w:t xml:space="preserve"> </w:t>
      </w:r>
      <w:r>
        <w:t>the</w:t>
      </w:r>
      <w:r>
        <w:rPr>
          <w:spacing w:val="-5"/>
        </w:rPr>
        <w:t xml:space="preserve"> </w:t>
      </w:r>
      <w:r>
        <w:t>employee’s</w:t>
      </w:r>
      <w:r>
        <w:rPr>
          <w:spacing w:val="-1"/>
        </w:rPr>
        <w:t xml:space="preserve"> </w:t>
      </w:r>
      <w:r>
        <w:t xml:space="preserve">primary </w:t>
      </w:r>
      <w:r>
        <w:rPr>
          <w:spacing w:val="-2"/>
        </w:rPr>
        <w:t>residence.</w:t>
      </w:r>
    </w:p>
    <w:p w14:paraId="60415833" w14:textId="77777777" w:rsidR="009E78BD" w:rsidRDefault="009E78BD">
      <w:pPr>
        <w:pStyle w:val="BodyText"/>
        <w:kinsoku w:val="0"/>
        <w:overflowPunct w:val="0"/>
        <w:spacing w:before="195" w:line="276" w:lineRule="auto"/>
        <w:ind w:left="137" w:right="233"/>
        <w:jc w:val="both"/>
      </w:pPr>
      <w:r>
        <w:t>Example B-2: an</w:t>
      </w:r>
      <w:r>
        <w:rPr>
          <w:spacing w:val="-2"/>
        </w:rPr>
        <w:t xml:space="preserve"> </w:t>
      </w:r>
      <w:r>
        <w:t>employee</w:t>
      </w:r>
      <w:r>
        <w:rPr>
          <w:spacing w:val="-3"/>
        </w:rPr>
        <w:t xml:space="preserve"> </w:t>
      </w:r>
      <w:r>
        <w:t>works from their primary residence</w:t>
      </w:r>
      <w:r>
        <w:rPr>
          <w:spacing w:val="-1"/>
        </w:rPr>
        <w:t xml:space="preserve"> </w:t>
      </w:r>
      <w:r>
        <w:t>55%</w:t>
      </w:r>
      <w:r>
        <w:rPr>
          <w:spacing w:val="-1"/>
        </w:rPr>
        <w:t xml:space="preserve"> </w:t>
      </w:r>
      <w:r>
        <w:t>of</w:t>
      </w:r>
      <w:r>
        <w:rPr>
          <w:spacing w:val="-2"/>
        </w:rPr>
        <w:t xml:space="preserve"> </w:t>
      </w:r>
      <w:r>
        <w:t>the time</w:t>
      </w:r>
      <w:r>
        <w:rPr>
          <w:spacing w:val="-1"/>
        </w:rPr>
        <w:t xml:space="preserve"> </w:t>
      </w:r>
      <w:r>
        <w:t>and the rest</w:t>
      </w:r>
      <w:r>
        <w:rPr>
          <w:spacing w:val="-1"/>
        </w:rPr>
        <w:t xml:space="preserve"> </w:t>
      </w:r>
      <w:r>
        <w:t>of the</w:t>
      </w:r>
      <w:r>
        <w:rPr>
          <w:spacing w:val="-1"/>
        </w:rPr>
        <w:t xml:space="preserve"> </w:t>
      </w:r>
      <w:r>
        <w:t>time travels</w:t>
      </w:r>
      <w:r>
        <w:rPr>
          <w:spacing w:val="-1"/>
        </w:rPr>
        <w:t xml:space="preserve"> </w:t>
      </w:r>
      <w:r>
        <w:t>to different locations</w:t>
      </w:r>
      <w:r>
        <w:rPr>
          <w:spacing w:val="-1"/>
        </w:rPr>
        <w:t xml:space="preserve"> </w:t>
      </w:r>
      <w:r>
        <w:t>that change</w:t>
      </w:r>
      <w:r>
        <w:rPr>
          <w:spacing w:val="-3"/>
        </w:rPr>
        <w:t xml:space="preserve"> </w:t>
      </w:r>
      <w:r>
        <w:t>from</w:t>
      </w:r>
      <w:r>
        <w:rPr>
          <w:spacing w:val="-2"/>
        </w:rPr>
        <w:t xml:space="preserve"> </w:t>
      </w:r>
      <w:r>
        <w:t>week</w:t>
      </w:r>
      <w:r>
        <w:rPr>
          <w:spacing w:val="-3"/>
        </w:rPr>
        <w:t xml:space="preserve"> </w:t>
      </w:r>
      <w:r>
        <w:t>to</w:t>
      </w:r>
      <w:r>
        <w:rPr>
          <w:spacing w:val="-2"/>
        </w:rPr>
        <w:t xml:space="preserve"> </w:t>
      </w:r>
      <w:r>
        <w:t>week,</w:t>
      </w:r>
      <w:r>
        <w:rPr>
          <w:spacing w:val="-3"/>
        </w:rPr>
        <w:t xml:space="preserve"> </w:t>
      </w:r>
      <w:r>
        <w:t>even</w:t>
      </w:r>
      <w:r>
        <w:rPr>
          <w:spacing w:val="-1"/>
        </w:rPr>
        <w:t xml:space="preserve"> </w:t>
      </w:r>
      <w:r>
        <w:t>day</w:t>
      </w:r>
      <w:r>
        <w:rPr>
          <w:spacing w:val="-3"/>
        </w:rPr>
        <w:t xml:space="preserve"> </w:t>
      </w:r>
      <w:r>
        <w:t>to</w:t>
      </w:r>
      <w:r>
        <w:rPr>
          <w:spacing w:val="-2"/>
        </w:rPr>
        <w:t xml:space="preserve"> </w:t>
      </w:r>
      <w:r>
        <w:t>day.</w:t>
      </w:r>
      <w:r>
        <w:rPr>
          <w:spacing w:val="40"/>
        </w:rPr>
        <w:t xml:space="preserve"> </w:t>
      </w:r>
      <w:r>
        <w:t>Because</w:t>
      </w:r>
      <w:r>
        <w:rPr>
          <w:spacing w:val="-3"/>
        </w:rPr>
        <w:t xml:space="preserve"> </w:t>
      </w:r>
      <w:r>
        <w:t>50% or</w:t>
      </w:r>
      <w:r>
        <w:rPr>
          <w:spacing w:val="-6"/>
        </w:rPr>
        <w:t xml:space="preserve"> </w:t>
      </w:r>
      <w:r>
        <w:t>more</w:t>
      </w:r>
      <w:r>
        <w:rPr>
          <w:spacing w:val="-3"/>
        </w:rPr>
        <w:t xml:space="preserve"> </w:t>
      </w:r>
      <w:r>
        <w:t>of their work activity takes place in their primary residence, their primary residence is their tax home.</w:t>
      </w:r>
    </w:p>
    <w:p w14:paraId="45E183A1" w14:textId="77777777" w:rsidR="009E78BD" w:rsidRDefault="009E78BD">
      <w:pPr>
        <w:pStyle w:val="BodyText"/>
        <w:kinsoku w:val="0"/>
        <w:overflowPunct w:val="0"/>
        <w:spacing w:before="7"/>
        <w:rPr>
          <w:sz w:val="16"/>
          <w:szCs w:val="16"/>
        </w:rPr>
      </w:pPr>
    </w:p>
    <w:p w14:paraId="77838EED" w14:textId="77777777" w:rsidR="009E78BD" w:rsidRDefault="009E78BD">
      <w:pPr>
        <w:pStyle w:val="BodyText"/>
        <w:kinsoku w:val="0"/>
        <w:overflowPunct w:val="0"/>
        <w:spacing w:before="1"/>
        <w:ind w:left="137"/>
        <w:jc w:val="both"/>
        <w:rPr>
          <w:smallCaps/>
          <w:spacing w:val="-10"/>
        </w:rPr>
      </w:pPr>
      <w:r>
        <w:rPr>
          <w:smallCaps/>
        </w:rPr>
        <w:t>Eligible</w:t>
      </w:r>
      <w:r>
        <w:rPr>
          <w:smallCaps/>
          <w:spacing w:val="-3"/>
        </w:rPr>
        <w:t xml:space="preserve"> </w:t>
      </w:r>
      <w:r>
        <w:rPr>
          <w:smallCaps/>
        </w:rPr>
        <w:t>and</w:t>
      </w:r>
      <w:r>
        <w:rPr>
          <w:smallCaps/>
          <w:spacing w:val="-5"/>
        </w:rPr>
        <w:t xml:space="preserve"> </w:t>
      </w:r>
      <w:r>
        <w:rPr>
          <w:smallCaps/>
        </w:rPr>
        <w:t>Non-eligible</w:t>
      </w:r>
      <w:r>
        <w:rPr>
          <w:smallCaps/>
          <w:spacing w:val="-4"/>
        </w:rPr>
        <w:t xml:space="preserve"> </w:t>
      </w:r>
      <w:r>
        <w:rPr>
          <w:smallCaps/>
        </w:rPr>
        <w:t>Costs</w:t>
      </w:r>
      <w:r>
        <w:rPr>
          <w:smallCaps/>
          <w:spacing w:val="-6"/>
        </w:rPr>
        <w:t xml:space="preserve"> </w:t>
      </w:r>
      <w:r>
        <w:rPr>
          <w:smallCaps/>
        </w:rPr>
        <w:t>for</w:t>
      </w:r>
      <w:r>
        <w:rPr>
          <w:smallCaps/>
          <w:spacing w:val="-3"/>
        </w:rPr>
        <w:t xml:space="preserve"> </w:t>
      </w:r>
      <w:r>
        <w:rPr>
          <w:smallCaps/>
        </w:rPr>
        <w:t>Subcategory</w:t>
      </w:r>
      <w:r>
        <w:rPr>
          <w:smallCaps/>
          <w:spacing w:val="-2"/>
        </w:rPr>
        <w:t xml:space="preserve"> </w:t>
      </w:r>
      <w:r>
        <w:rPr>
          <w:smallCaps/>
        </w:rPr>
        <w:t>B-</w:t>
      </w:r>
      <w:r>
        <w:rPr>
          <w:smallCaps/>
          <w:spacing w:val="-10"/>
        </w:rPr>
        <w:t>2</w:t>
      </w:r>
    </w:p>
    <w:p w14:paraId="0D0F1954" w14:textId="77777777" w:rsidR="009E78BD" w:rsidRDefault="009E78BD">
      <w:pPr>
        <w:pStyle w:val="BodyText"/>
        <w:kinsoku w:val="0"/>
        <w:overflowPunct w:val="0"/>
        <w:spacing w:before="5"/>
        <w:rPr>
          <w:sz w:val="19"/>
          <w:szCs w:val="19"/>
        </w:rPr>
      </w:pPr>
    </w:p>
    <w:p w14:paraId="174B6F7A" w14:textId="77777777" w:rsidR="009E78BD" w:rsidRDefault="009E78BD">
      <w:pPr>
        <w:pStyle w:val="BodyText"/>
        <w:kinsoku w:val="0"/>
        <w:overflowPunct w:val="0"/>
        <w:spacing w:line="276" w:lineRule="auto"/>
        <w:ind w:left="139" w:right="139"/>
      </w:pPr>
      <w:r>
        <w:t>When</w:t>
      </w:r>
      <w:r>
        <w:rPr>
          <w:spacing w:val="-3"/>
        </w:rPr>
        <w:t xml:space="preserve"> </w:t>
      </w:r>
      <w:r>
        <w:t>an</w:t>
      </w:r>
      <w:r>
        <w:rPr>
          <w:spacing w:val="-3"/>
        </w:rPr>
        <w:t xml:space="preserve"> </w:t>
      </w:r>
      <w:r>
        <w:t>employee’s</w:t>
      </w:r>
      <w:r>
        <w:rPr>
          <w:spacing w:val="-2"/>
        </w:rPr>
        <w:t xml:space="preserve"> </w:t>
      </w:r>
      <w:r>
        <w:t>primary</w:t>
      </w:r>
      <w:r>
        <w:rPr>
          <w:spacing w:val="-1"/>
        </w:rPr>
        <w:t xml:space="preserve"> </w:t>
      </w:r>
      <w:r>
        <w:t>residence</w:t>
      </w:r>
      <w:r>
        <w:rPr>
          <w:spacing w:val="-1"/>
        </w:rPr>
        <w:t xml:space="preserve"> </w:t>
      </w:r>
      <w:r>
        <w:t>is</w:t>
      </w:r>
      <w:r>
        <w:rPr>
          <w:spacing w:val="-2"/>
        </w:rPr>
        <w:t xml:space="preserve"> </w:t>
      </w:r>
      <w:r>
        <w:t>the</w:t>
      </w:r>
      <w:r>
        <w:rPr>
          <w:spacing w:val="-4"/>
        </w:rPr>
        <w:t xml:space="preserve"> </w:t>
      </w:r>
      <w:r>
        <w:t>location</w:t>
      </w:r>
      <w:r>
        <w:rPr>
          <w:spacing w:val="-3"/>
        </w:rPr>
        <w:t xml:space="preserve"> </w:t>
      </w:r>
      <w:r>
        <w:t>where</w:t>
      </w:r>
      <w:r>
        <w:rPr>
          <w:spacing w:val="-4"/>
        </w:rPr>
        <w:t xml:space="preserve"> </w:t>
      </w:r>
      <w:r>
        <w:t>50%</w:t>
      </w:r>
      <w:r>
        <w:rPr>
          <w:spacing w:val="-4"/>
        </w:rPr>
        <w:t xml:space="preserve"> </w:t>
      </w:r>
      <w:r>
        <w:t>or</w:t>
      </w:r>
      <w:r>
        <w:rPr>
          <w:spacing w:val="-4"/>
        </w:rPr>
        <w:t xml:space="preserve"> </w:t>
      </w:r>
      <w:r>
        <w:t>more</w:t>
      </w:r>
      <w:r>
        <w:rPr>
          <w:spacing w:val="-4"/>
        </w:rPr>
        <w:t xml:space="preserve"> </w:t>
      </w:r>
      <w:r>
        <w:t>of</w:t>
      </w:r>
      <w:r>
        <w:rPr>
          <w:spacing w:val="-5"/>
        </w:rPr>
        <w:t xml:space="preserve"> </w:t>
      </w:r>
      <w:r>
        <w:t>their</w:t>
      </w:r>
      <w:r>
        <w:rPr>
          <w:spacing w:val="-2"/>
        </w:rPr>
        <w:t xml:space="preserve"> </w:t>
      </w:r>
      <w:r>
        <w:t>work</w:t>
      </w:r>
      <w:r>
        <w:rPr>
          <w:spacing w:val="-4"/>
        </w:rPr>
        <w:t xml:space="preserve"> </w:t>
      </w:r>
      <w:r>
        <w:t>takes</w:t>
      </w:r>
      <w:r>
        <w:rPr>
          <w:spacing w:val="-2"/>
        </w:rPr>
        <w:t xml:space="preserve"> </w:t>
      </w:r>
      <w:r>
        <w:t>place, any business-related travel to/from their home and to/from another work location is considered transportation from one work site to another work site.</w:t>
      </w:r>
      <w:r>
        <w:rPr>
          <w:spacing w:val="40"/>
        </w:rPr>
        <w:t xml:space="preserve"> </w:t>
      </w:r>
      <w:r>
        <w:t>Business-related transportation expenses from one work site to another work site during the course of the day are eligible for reimbursement – even if one of those work sites is the employee’s primary residence.</w:t>
      </w:r>
    </w:p>
    <w:p w14:paraId="44006B7E" w14:textId="77777777" w:rsidR="009E78BD" w:rsidRDefault="009E78BD">
      <w:pPr>
        <w:pStyle w:val="BodyText"/>
        <w:kinsoku w:val="0"/>
        <w:overflowPunct w:val="0"/>
        <w:spacing w:before="5"/>
        <w:rPr>
          <w:sz w:val="16"/>
          <w:szCs w:val="16"/>
        </w:rPr>
      </w:pPr>
    </w:p>
    <w:p w14:paraId="5F28A83F" w14:textId="77777777" w:rsidR="009E78BD" w:rsidRDefault="009E78BD">
      <w:pPr>
        <w:pStyle w:val="BodyText"/>
        <w:kinsoku w:val="0"/>
        <w:overflowPunct w:val="0"/>
        <w:spacing w:line="278" w:lineRule="auto"/>
        <w:ind w:left="139" w:right="331"/>
        <w:jc w:val="both"/>
      </w:pPr>
      <w:r>
        <w:t>Since the</w:t>
      </w:r>
      <w:r>
        <w:rPr>
          <w:spacing w:val="-3"/>
        </w:rPr>
        <w:t xml:space="preserve"> </w:t>
      </w:r>
      <w:r>
        <w:t>employee</w:t>
      </w:r>
      <w:r>
        <w:rPr>
          <w:spacing w:val="-3"/>
        </w:rPr>
        <w:t xml:space="preserve"> </w:t>
      </w:r>
      <w:r>
        <w:t>begins</w:t>
      </w:r>
      <w:r>
        <w:rPr>
          <w:spacing w:val="-3"/>
        </w:rPr>
        <w:t xml:space="preserve"> </w:t>
      </w:r>
      <w:r>
        <w:t>and</w:t>
      </w:r>
      <w:r>
        <w:rPr>
          <w:spacing w:val="-2"/>
        </w:rPr>
        <w:t xml:space="preserve"> </w:t>
      </w:r>
      <w:r>
        <w:t>ends</w:t>
      </w:r>
      <w:r>
        <w:rPr>
          <w:spacing w:val="-1"/>
        </w:rPr>
        <w:t xml:space="preserve"> </w:t>
      </w:r>
      <w:r>
        <w:t>their</w:t>
      </w:r>
      <w:r>
        <w:rPr>
          <w:spacing w:val="-1"/>
        </w:rPr>
        <w:t xml:space="preserve"> </w:t>
      </w:r>
      <w:r>
        <w:t>day at</w:t>
      </w:r>
      <w:r>
        <w:rPr>
          <w:spacing w:val="-3"/>
        </w:rPr>
        <w:t xml:space="preserve"> </w:t>
      </w:r>
      <w:r>
        <w:t>the</w:t>
      </w:r>
      <w:r>
        <w:rPr>
          <w:spacing w:val="-3"/>
        </w:rPr>
        <w:t xml:space="preserve"> </w:t>
      </w:r>
      <w:r>
        <w:t>site where</w:t>
      </w:r>
      <w:r>
        <w:rPr>
          <w:spacing w:val="-3"/>
        </w:rPr>
        <w:t xml:space="preserve"> </w:t>
      </w:r>
      <w:r>
        <w:t>50%</w:t>
      </w:r>
      <w:r>
        <w:rPr>
          <w:spacing w:val="-3"/>
        </w:rPr>
        <w:t xml:space="preserve"> </w:t>
      </w:r>
      <w:r>
        <w:t>or</w:t>
      </w:r>
      <w:r>
        <w:rPr>
          <w:spacing w:val="-3"/>
        </w:rPr>
        <w:t xml:space="preserve"> </w:t>
      </w:r>
      <w:r>
        <w:t>more</w:t>
      </w:r>
      <w:r>
        <w:rPr>
          <w:spacing w:val="-3"/>
        </w:rPr>
        <w:t xml:space="preserve"> </w:t>
      </w:r>
      <w:r>
        <w:t>of</w:t>
      </w:r>
      <w:r>
        <w:rPr>
          <w:spacing w:val="-4"/>
        </w:rPr>
        <w:t xml:space="preserve"> </w:t>
      </w:r>
      <w:r>
        <w:t>their</w:t>
      </w:r>
      <w:r>
        <w:rPr>
          <w:spacing w:val="-1"/>
        </w:rPr>
        <w:t xml:space="preserve"> </w:t>
      </w:r>
      <w:r>
        <w:t>work</w:t>
      </w:r>
      <w:r>
        <w:rPr>
          <w:spacing w:val="-3"/>
        </w:rPr>
        <w:t xml:space="preserve"> </w:t>
      </w:r>
      <w:r>
        <w:t>takes</w:t>
      </w:r>
      <w:r>
        <w:rPr>
          <w:spacing w:val="-1"/>
        </w:rPr>
        <w:t xml:space="preserve"> </w:t>
      </w:r>
      <w:r>
        <w:t>place, no commute exists.</w:t>
      </w:r>
    </w:p>
    <w:p w14:paraId="35CB732C" w14:textId="77777777" w:rsidR="009E78BD" w:rsidRDefault="009E78BD">
      <w:pPr>
        <w:pStyle w:val="BodyText"/>
        <w:kinsoku w:val="0"/>
        <w:overflowPunct w:val="0"/>
        <w:spacing w:before="3"/>
        <w:rPr>
          <w:sz w:val="16"/>
          <w:szCs w:val="16"/>
        </w:rPr>
      </w:pPr>
    </w:p>
    <w:p w14:paraId="590E233E" w14:textId="77777777" w:rsidR="009E78BD" w:rsidRDefault="009E78BD">
      <w:pPr>
        <w:pStyle w:val="Heading1"/>
        <w:kinsoku w:val="0"/>
        <w:overflowPunct w:val="0"/>
        <w:jc w:val="both"/>
        <w:rPr>
          <w:spacing w:val="-2"/>
        </w:rPr>
      </w:pPr>
      <w:r>
        <w:t>Category</w:t>
      </w:r>
      <w:r>
        <w:rPr>
          <w:spacing w:val="-3"/>
        </w:rPr>
        <w:t xml:space="preserve"> </w:t>
      </w:r>
      <w:r>
        <w:t>C</w:t>
      </w:r>
      <w:r>
        <w:rPr>
          <w:spacing w:val="-4"/>
        </w:rPr>
        <w:t xml:space="preserve"> </w:t>
      </w:r>
      <w:r>
        <w:t>–</w:t>
      </w:r>
      <w:r>
        <w:rPr>
          <w:spacing w:val="-4"/>
        </w:rPr>
        <w:t xml:space="preserve"> </w:t>
      </w:r>
      <w:r>
        <w:t>No</w:t>
      </w:r>
      <w:r>
        <w:rPr>
          <w:spacing w:val="-4"/>
        </w:rPr>
        <w:t xml:space="preserve"> </w:t>
      </w:r>
      <w:r>
        <w:t>Regular</w:t>
      </w:r>
      <w:r>
        <w:rPr>
          <w:spacing w:val="-3"/>
        </w:rPr>
        <w:t xml:space="preserve"> </w:t>
      </w:r>
      <w:r>
        <w:t>or</w:t>
      </w:r>
      <w:r>
        <w:rPr>
          <w:spacing w:val="-4"/>
        </w:rPr>
        <w:t xml:space="preserve"> </w:t>
      </w:r>
      <w:r>
        <w:t>Principal</w:t>
      </w:r>
      <w:r>
        <w:rPr>
          <w:spacing w:val="-4"/>
        </w:rPr>
        <w:t xml:space="preserve"> </w:t>
      </w:r>
      <w:r>
        <w:t>Place</w:t>
      </w:r>
      <w:r>
        <w:rPr>
          <w:spacing w:val="-4"/>
        </w:rPr>
        <w:t xml:space="preserve"> </w:t>
      </w:r>
      <w:r>
        <w:t>of</w:t>
      </w:r>
      <w:r>
        <w:rPr>
          <w:spacing w:val="-3"/>
        </w:rPr>
        <w:t xml:space="preserve"> </w:t>
      </w:r>
      <w:r>
        <w:rPr>
          <w:spacing w:val="-2"/>
        </w:rPr>
        <w:t>Business</w:t>
      </w:r>
    </w:p>
    <w:p w14:paraId="0E6AED93" w14:textId="77777777" w:rsidR="009E78BD" w:rsidRDefault="009E78BD">
      <w:pPr>
        <w:pStyle w:val="BodyText"/>
        <w:kinsoku w:val="0"/>
        <w:overflowPunct w:val="0"/>
        <w:spacing w:before="5"/>
        <w:rPr>
          <w:b/>
          <w:bCs/>
          <w:sz w:val="19"/>
          <w:szCs w:val="19"/>
        </w:rPr>
      </w:pPr>
    </w:p>
    <w:p w14:paraId="3728D108" w14:textId="77777777" w:rsidR="009E78BD" w:rsidRDefault="009E78BD">
      <w:pPr>
        <w:pStyle w:val="BodyText"/>
        <w:kinsoku w:val="0"/>
        <w:overflowPunct w:val="0"/>
        <w:spacing w:before="1" w:line="276" w:lineRule="auto"/>
        <w:ind w:left="138" w:right="141"/>
        <w:rPr>
          <w:i/>
          <w:iCs/>
        </w:rPr>
      </w:pPr>
      <w:r>
        <w:t xml:space="preserve">If </w:t>
      </w:r>
      <w:proofErr w:type="gramStart"/>
      <w:r>
        <w:t>an employee conducts</w:t>
      </w:r>
      <w:proofErr w:type="gramEnd"/>
      <w:r>
        <w:t xml:space="preserve"> work at multiple locations, </w:t>
      </w:r>
      <w:r>
        <w:rPr>
          <w:b/>
          <w:bCs/>
          <w:i/>
          <w:iCs/>
        </w:rPr>
        <w:t xml:space="preserve">not one of which </w:t>
      </w:r>
      <w:r>
        <w:t>represents 50% or more of their work activity over the course of an appointment, then they have no regular or principal place of business. If the employee is assigned a geographic territory to serve that does not include their primary residence,</w:t>
      </w:r>
      <w:r>
        <w:rPr>
          <w:spacing w:val="-4"/>
        </w:rPr>
        <w:t xml:space="preserve"> </w:t>
      </w:r>
      <w:r>
        <w:t>then</w:t>
      </w:r>
      <w:r>
        <w:rPr>
          <w:spacing w:val="-5"/>
        </w:rPr>
        <w:t xml:space="preserve"> </w:t>
      </w:r>
      <w:r>
        <w:t>that</w:t>
      </w:r>
      <w:r>
        <w:rPr>
          <w:spacing w:val="-2"/>
        </w:rPr>
        <w:t xml:space="preserve"> </w:t>
      </w:r>
      <w:r>
        <w:t>geographic</w:t>
      </w:r>
      <w:r>
        <w:rPr>
          <w:spacing w:val="-2"/>
        </w:rPr>
        <w:t xml:space="preserve"> </w:t>
      </w:r>
      <w:r>
        <w:t>assignment</w:t>
      </w:r>
      <w:r>
        <w:rPr>
          <w:spacing w:val="-1"/>
        </w:rPr>
        <w:t xml:space="preserve"> </w:t>
      </w:r>
      <w:r>
        <w:t>is</w:t>
      </w:r>
      <w:r>
        <w:rPr>
          <w:spacing w:val="-2"/>
        </w:rPr>
        <w:t xml:space="preserve"> </w:t>
      </w:r>
      <w:r>
        <w:t>their</w:t>
      </w:r>
      <w:r>
        <w:rPr>
          <w:spacing w:val="-2"/>
        </w:rPr>
        <w:t xml:space="preserve"> </w:t>
      </w:r>
      <w:r>
        <w:t>tax</w:t>
      </w:r>
      <w:r>
        <w:rPr>
          <w:spacing w:val="-1"/>
        </w:rPr>
        <w:t xml:space="preserve"> </w:t>
      </w:r>
      <w:r>
        <w:t>home.</w:t>
      </w:r>
      <w:r>
        <w:rPr>
          <w:spacing w:val="40"/>
        </w:rPr>
        <w:t xml:space="preserve"> </w:t>
      </w:r>
      <w:r>
        <w:t>If</w:t>
      </w:r>
      <w:r>
        <w:rPr>
          <w:spacing w:val="-2"/>
        </w:rPr>
        <w:t xml:space="preserve"> </w:t>
      </w:r>
      <w:r>
        <w:t>the</w:t>
      </w:r>
      <w:r>
        <w:rPr>
          <w:spacing w:val="-4"/>
        </w:rPr>
        <w:t xml:space="preserve"> </w:t>
      </w:r>
      <w:r>
        <w:t>employee</w:t>
      </w:r>
      <w:r>
        <w:rPr>
          <w:spacing w:val="-1"/>
        </w:rPr>
        <w:t xml:space="preserve"> </w:t>
      </w:r>
      <w:r>
        <w:t>works</w:t>
      </w:r>
      <w:r>
        <w:rPr>
          <w:spacing w:val="-2"/>
        </w:rPr>
        <w:t xml:space="preserve"> </w:t>
      </w:r>
      <w:r>
        <w:t>in</w:t>
      </w:r>
      <w:r>
        <w:rPr>
          <w:spacing w:val="-5"/>
        </w:rPr>
        <w:t xml:space="preserve"> </w:t>
      </w:r>
      <w:r>
        <w:t>the</w:t>
      </w:r>
      <w:r>
        <w:rPr>
          <w:spacing w:val="-1"/>
        </w:rPr>
        <w:t xml:space="preserve"> </w:t>
      </w:r>
      <w:r>
        <w:rPr>
          <w:i/>
          <w:iCs/>
        </w:rPr>
        <w:t>general</w:t>
      </w:r>
      <w:r>
        <w:rPr>
          <w:i/>
          <w:iCs/>
          <w:spacing w:val="-2"/>
        </w:rPr>
        <w:t xml:space="preserve"> </w:t>
      </w:r>
      <w:r>
        <w:rPr>
          <w:i/>
          <w:iCs/>
        </w:rPr>
        <w:t>area</w:t>
      </w:r>
    </w:p>
    <w:p w14:paraId="33E7F553" w14:textId="77777777" w:rsidR="009E78BD" w:rsidRDefault="009E78BD">
      <w:pPr>
        <w:pStyle w:val="BodyText"/>
        <w:kinsoku w:val="0"/>
        <w:overflowPunct w:val="0"/>
        <w:spacing w:before="1" w:line="276" w:lineRule="auto"/>
        <w:ind w:left="138" w:right="141"/>
        <w:rPr>
          <w:i/>
          <w:iCs/>
        </w:rPr>
        <w:sectPr w:rsidR="009E78BD">
          <w:pgSz w:w="12240" w:h="15840"/>
          <w:pgMar w:top="1400" w:right="1300" w:bottom="1080" w:left="1300" w:header="0" w:footer="881" w:gutter="0"/>
          <w:cols w:space="720"/>
          <w:noEndnote/>
        </w:sectPr>
      </w:pPr>
    </w:p>
    <w:p w14:paraId="64BB4DB0" w14:textId="77777777" w:rsidR="009E78BD" w:rsidRDefault="009E78BD">
      <w:pPr>
        <w:pStyle w:val="BodyText"/>
        <w:kinsoku w:val="0"/>
        <w:overflowPunct w:val="0"/>
        <w:spacing w:before="37" w:line="276" w:lineRule="auto"/>
        <w:ind w:left="139"/>
      </w:pPr>
      <w:r>
        <w:lastRenderedPageBreak/>
        <w:t>of the residence where he/she regularly lives, the general area of that residence is the tax home. Consistent</w:t>
      </w:r>
      <w:r>
        <w:rPr>
          <w:spacing w:val="-1"/>
        </w:rPr>
        <w:t xml:space="preserve"> </w:t>
      </w:r>
      <w:r>
        <w:t>with</w:t>
      </w:r>
      <w:r>
        <w:rPr>
          <w:spacing w:val="-3"/>
        </w:rPr>
        <w:t xml:space="preserve"> </w:t>
      </w:r>
      <w:r>
        <w:t>the</w:t>
      </w:r>
      <w:r>
        <w:rPr>
          <w:spacing w:val="-4"/>
        </w:rPr>
        <w:t xml:space="preserve"> </w:t>
      </w:r>
      <w:r>
        <w:t>definition</w:t>
      </w:r>
      <w:r>
        <w:rPr>
          <w:spacing w:val="-3"/>
        </w:rPr>
        <w:t xml:space="preserve"> </w:t>
      </w:r>
      <w:r>
        <w:t>for</w:t>
      </w:r>
      <w:r>
        <w:rPr>
          <w:spacing w:val="-4"/>
        </w:rPr>
        <w:t xml:space="preserve"> </w:t>
      </w:r>
      <w:r>
        <w:t>New</w:t>
      </w:r>
      <w:r>
        <w:rPr>
          <w:spacing w:val="-4"/>
        </w:rPr>
        <w:t xml:space="preserve"> </w:t>
      </w:r>
      <w:r>
        <w:t>York</w:t>
      </w:r>
      <w:r>
        <w:rPr>
          <w:spacing w:val="-2"/>
        </w:rPr>
        <w:t xml:space="preserve"> </w:t>
      </w:r>
      <w:r>
        <w:t>State</w:t>
      </w:r>
      <w:r>
        <w:rPr>
          <w:spacing w:val="-4"/>
        </w:rPr>
        <w:t xml:space="preserve"> </w:t>
      </w:r>
      <w:r>
        <w:t>employees,</w:t>
      </w:r>
      <w:r>
        <w:rPr>
          <w:spacing w:val="-4"/>
        </w:rPr>
        <w:t xml:space="preserve"> </w:t>
      </w:r>
      <w:r>
        <w:t>the</w:t>
      </w:r>
      <w:r>
        <w:rPr>
          <w:spacing w:val="-1"/>
        </w:rPr>
        <w:t xml:space="preserve"> </w:t>
      </w:r>
      <w:r>
        <w:rPr>
          <w:i/>
          <w:iCs/>
        </w:rPr>
        <w:t>general</w:t>
      </w:r>
      <w:r>
        <w:rPr>
          <w:i/>
          <w:iCs/>
          <w:spacing w:val="-2"/>
        </w:rPr>
        <w:t xml:space="preserve"> </w:t>
      </w:r>
      <w:r>
        <w:rPr>
          <w:i/>
          <w:iCs/>
        </w:rPr>
        <w:t>area</w:t>
      </w:r>
      <w:r>
        <w:rPr>
          <w:i/>
          <w:iCs/>
          <w:spacing w:val="-2"/>
        </w:rPr>
        <w:t xml:space="preserve"> </w:t>
      </w:r>
      <w:r>
        <w:t>is</w:t>
      </w:r>
      <w:r>
        <w:rPr>
          <w:spacing w:val="-4"/>
        </w:rPr>
        <w:t xml:space="preserve"> </w:t>
      </w:r>
      <w:r>
        <w:t>defined</w:t>
      </w:r>
      <w:r>
        <w:rPr>
          <w:spacing w:val="-3"/>
        </w:rPr>
        <w:t xml:space="preserve"> </w:t>
      </w:r>
      <w:r>
        <w:t>as</w:t>
      </w:r>
      <w:r>
        <w:rPr>
          <w:spacing w:val="-2"/>
        </w:rPr>
        <w:t xml:space="preserve"> </w:t>
      </w:r>
      <w:r>
        <w:t>a</w:t>
      </w:r>
      <w:r>
        <w:rPr>
          <w:spacing w:val="-5"/>
        </w:rPr>
        <w:t xml:space="preserve"> </w:t>
      </w:r>
      <w:r>
        <w:t>35-mile radius around the employee’s primary residence.</w:t>
      </w:r>
    </w:p>
    <w:p w14:paraId="00A03F4B" w14:textId="77777777" w:rsidR="009E78BD" w:rsidRDefault="009E78BD">
      <w:pPr>
        <w:pStyle w:val="BodyText"/>
        <w:kinsoku w:val="0"/>
        <w:overflowPunct w:val="0"/>
        <w:spacing w:before="3"/>
        <w:rPr>
          <w:sz w:val="16"/>
          <w:szCs w:val="16"/>
        </w:rPr>
      </w:pPr>
    </w:p>
    <w:p w14:paraId="1EA8D85F" w14:textId="77777777" w:rsidR="009E78BD" w:rsidRDefault="009E78BD">
      <w:pPr>
        <w:pStyle w:val="BodyText"/>
        <w:kinsoku w:val="0"/>
        <w:overflowPunct w:val="0"/>
        <w:spacing w:line="278" w:lineRule="auto"/>
        <w:ind w:left="139" w:right="139"/>
      </w:pPr>
      <w:r>
        <w:t>There are differences</w:t>
      </w:r>
      <w:r>
        <w:rPr>
          <w:spacing w:val="-3"/>
        </w:rPr>
        <w:t xml:space="preserve"> </w:t>
      </w:r>
      <w:r>
        <w:t>in</w:t>
      </w:r>
      <w:r>
        <w:rPr>
          <w:spacing w:val="-2"/>
        </w:rPr>
        <w:t xml:space="preserve"> </w:t>
      </w:r>
      <w:r>
        <w:t>the determination</w:t>
      </w:r>
      <w:r>
        <w:rPr>
          <w:spacing w:val="-4"/>
        </w:rPr>
        <w:t xml:space="preserve"> </w:t>
      </w:r>
      <w:r>
        <w:t>of</w:t>
      </w:r>
      <w:r>
        <w:rPr>
          <w:spacing w:val="-4"/>
        </w:rPr>
        <w:t xml:space="preserve"> </w:t>
      </w:r>
      <w:r>
        <w:t>eligible</w:t>
      </w:r>
      <w:r>
        <w:rPr>
          <w:spacing w:val="-3"/>
        </w:rPr>
        <w:t xml:space="preserve"> </w:t>
      </w:r>
      <w:r>
        <w:t>expenses</w:t>
      </w:r>
      <w:r>
        <w:rPr>
          <w:spacing w:val="-3"/>
        </w:rPr>
        <w:t xml:space="preserve"> </w:t>
      </w:r>
      <w:r>
        <w:t>when</w:t>
      </w:r>
      <w:r>
        <w:rPr>
          <w:spacing w:val="-4"/>
        </w:rPr>
        <w:t xml:space="preserve"> </w:t>
      </w:r>
      <w:r>
        <w:t>the</w:t>
      </w:r>
      <w:r>
        <w:rPr>
          <w:spacing w:val="-4"/>
        </w:rPr>
        <w:t xml:space="preserve"> </w:t>
      </w:r>
      <w:r>
        <w:t>tax home is</w:t>
      </w:r>
      <w:r>
        <w:rPr>
          <w:spacing w:val="-1"/>
        </w:rPr>
        <w:t xml:space="preserve"> </w:t>
      </w:r>
      <w:r>
        <w:t>the</w:t>
      </w:r>
      <w:r>
        <w:rPr>
          <w:spacing w:val="-3"/>
        </w:rPr>
        <w:t xml:space="preserve"> </w:t>
      </w:r>
      <w:r>
        <w:t>general</w:t>
      </w:r>
      <w:r>
        <w:rPr>
          <w:spacing w:val="-3"/>
        </w:rPr>
        <w:t xml:space="preserve"> </w:t>
      </w:r>
      <w:r>
        <w:t>area</w:t>
      </w:r>
      <w:r>
        <w:rPr>
          <w:spacing w:val="-3"/>
        </w:rPr>
        <w:t xml:space="preserve"> </w:t>
      </w:r>
      <w:r>
        <w:t>of an assigned geographic territory as opposed to the general area around the employee’s primary residence.</w:t>
      </w:r>
      <w:r>
        <w:rPr>
          <w:spacing w:val="40"/>
        </w:rPr>
        <w:t xml:space="preserve"> </w:t>
      </w:r>
      <w:r>
        <w:t>Those differences are explained in subcategories C-1 and C-2.</w:t>
      </w:r>
    </w:p>
    <w:p w14:paraId="4E8169DC" w14:textId="77777777" w:rsidR="009E78BD" w:rsidRDefault="009E78BD">
      <w:pPr>
        <w:pStyle w:val="BodyText"/>
        <w:kinsoku w:val="0"/>
        <w:overflowPunct w:val="0"/>
        <w:spacing w:before="193" w:line="276" w:lineRule="auto"/>
        <w:ind w:left="139" w:right="139"/>
      </w:pPr>
      <w:r>
        <w:rPr>
          <w:b/>
          <w:bCs/>
        </w:rPr>
        <w:t>Subcategory</w:t>
      </w:r>
      <w:r>
        <w:rPr>
          <w:b/>
          <w:bCs/>
          <w:spacing w:val="-3"/>
        </w:rPr>
        <w:t xml:space="preserve"> </w:t>
      </w:r>
      <w:r>
        <w:rPr>
          <w:b/>
          <w:bCs/>
        </w:rPr>
        <w:t>C-1:</w:t>
      </w:r>
      <w:r>
        <w:rPr>
          <w:b/>
          <w:bCs/>
          <w:spacing w:val="-3"/>
        </w:rPr>
        <w:t xml:space="preserve"> </w:t>
      </w:r>
      <w:r>
        <w:t>an</w:t>
      </w:r>
      <w:r>
        <w:rPr>
          <w:spacing w:val="-5"/>
        </w:rPr>
        <w:t xml:space="preserve"> </w:t>
      </w:r>
      <w:r>
        <w:t>employee</w:t>
      </w:r>
      <w:r>
        <w:rPr>
          <w:spacing w:val="-3"/>
        </w:rPr>
        <w:t xml:space="preserve"> </w:t>
      </w:r>
      <w:r>
        <w:t>is</w:t>
      </w:r>
      <w:r>
        <w:rPr>
          <w:spacing w:val="-2"/>
        </w:rPr>
        <w:t xml:space="preserve"> </w:t>
      </w:r>
      <w:r>
        <w:t>assigned</w:t>
      </w:r>
      <w:r>
        <w:rPr>
          <w:spacing w:val="-5"/>
        </w:rPr>
        <w:t xml:space="preserve"> </w:t>
      </w:r>
      <w:r>
        <w:t>to</w:t>
      </w:r>
      <w:r>
        <w:rPr>
          <w:spacing w:val="-3"/>
        </w:rPr>
        <w:t xml:space="preserve"> </w:t>
      </w:r>
      <w:r>
        <w:t>provide</w:t>
      </w:r>
      <w:r>
        <w:rPr>
          <w:spacing w:val="-1"/>
        </w:rPr>
        <w:t xml:space="preserve"> </w:t>
      </w:r>
      <w:r>
        <w:t>services</w:t>
      </w:r>
      <w:r>
        <w:rPr>
          <w:spacing w:val="-2"/>
        </w:rPr>
        <w:t xml:space="preserve"> </w:t>
      </w:r>
      <w:r>
        <w:t>to</w:t>
      </w:r>
      <w:r>
        <w:rPr>
          <w:spacing w:val="-1"/>
        </w:rPr>
        <w:t xml:space="preserve"> </w:t>
      </w:r>
      <w:r>
        <w:t>a</w:t>
      </w:r>
      <w:r>
        <w:rPr>
          <w:spacing w:val="-5"/>
        </w:rPr>
        <w:t xml:space="preserve"> </w:t>
      </w:r>
      <w:r>
        <w:t>geographic</w:t>
      </w:r>
      <w:r>
        <w:rPr>
          <w:spacing w:val="-2"/>
        </w:rPr>
        <w:t xml:space="preserve"> </w:t>
      </w:r>
      <w:r>
        <w:t>area</w:t>
      </w:r>
      <w:r>
        <w:rPr>
          <w:spacing w:val="-2"/>
        </w:rPr>
        <w:t xml:space="preserve"> </w:t>
      </w:r>
      <w:r>
        <w:t>that</w:t>
      </w:r>
      <w:r>
        <w:rPr>
          <w:spacing w:val="-1"/>
        </w:rPr>
        <w:t xml:space="preserve"> </w:t>
      </w:r>
      <w:r>
        <w:t>does</w:t>
      </w:r>
      <w:r>
        <w:rPr>
          <w:spacing w:val="-3"/>
        </w:rPr>
        <w:t xml:space="preserve"> </w:t>
      </w:r>
      <w:r>
        <w:rPr>
          <w:b/>
          <w:bCs/>
          <w:i/>
          <w:iCs/>
        </w:rPr>
        <w:t>not</w:t>
      </w:r>
      <w:r>
        <w:rPr>
          <w:b/>
          <w:bCs/>
          <w:i/>
          <w:iCs/>
          <w:spacing w:val="-2"/>
        </w:rPr>
        <w:t xml:space="preserve"> </w:t>
      </w:r>
      <w:r>
        <w:t>include their primary residence.</w:t>
      </w:r>
      <w:r>
        <w:rPr>
          <w:spacing w:val="40"/>
        </w:rPr>
        <w:t xml:space="preserve"> </w:t>
      </w:r>
      <w:r>
        <w:t>The employee may travel inside or outside of the assigned geographic area to any number of different work sites.</w:t>
      </w:r>
      <w:r>
        <w:rPr>
          <w:spacing w:val="40"/>
        </w:rPr>
        <w:t xml:space="preserve"> </w:t>
      </w:r>
      <w:r>
        <w:t>The geographic area is the tax home.</w:t>
      </w:r>
    </w:p>
    <w:p w14:paraId="55C70ED9" w14:textId="77777777" w:rsidR="009E78BD" w:rsidRDefault="009E78BD">
      <w:pPr>
        <w:pStyle w:val="BodyText"/>
        <w:kinsoku w:val="0"/>
        <w:overflowPunct w:val="0"/>
        <w:spacing w:before="4"/>
        <w:rPr>
          <w:sz w:val="16"/>
          <w:szCs w:val="16"/>
        </w:rPr>
      </w:pPr>
    </w:p>
    <w:p w14:paraId="50918EF8" w14:textId="77777777" w:rsidR="009E78BD" w:rsidRDefault="009E78BD">
      <w:pPr>
        <w:pStyle w:val="BodyText"/>
        <w:kinsoku w:val="0"/>
        <w:overflowPunct w:val="0"/>
        <w:spacing w:line="276" w:lineRule="auto"/>
        <w:ind w:left="139" w:right="172"/>
      </w:pPr>
      <w:r>
        <w:t>Example C-1:</w:t>
      </w:r>
      <w:r>
        <w:rPr>
          <w:spacing w:val="40"/>
        </w:rPr>
        <w:t xml:space="preserve"> </w:t>
      </w:r>
      <w:r>
        <w:t>an employee is hired to work on a scientific project monitoring atmospheric conditions and</w:t>
      </w:r>
      <w:r>
        <w:rPr>
          <w:spacing w:val="-2"/>
        </w:rPr>
        <w:t xml:space="preserve"> </w:t>
      </w:r>
      <w:r>
        <w:t>presence</w:t>
      </w:r>
      <w:r>
        <w:rPr>
          <w:spacing w:val="-3"/>
        </w:rPr>
        <w:t xml:space="preserve"> </w:t>
      </w:r>
      <w:r>
        <w:t>of</w:t>
      </w:r>
      <w:r>
        <w:rPr>
          <w:spacing w:val="-4"/>
        </w:rPr>
        <w:t xml:space="preserve"> </w:t>
      </w:r>
      <w:r>
        <w:t>insect</w:t>
      </w:r>
      <w:r>
        <w:rPr>
          <w:spacing w:val="-3"/>
        </w:rPr>
        <w:t xml:space="preserve"> </w:t>
      </w:r>
      <w:r>
        <w:t>species</w:t>
      </w:r>
      <w:r>
        <w:rPr>
          <w:spacing w:val="-1"/>
        </w:rPr>
        <w:t xml:space="preserve"> </w:t>
      </w:r>
      <w:r>
        <w:t>at</w:t>
      </w:r>
      <w:r>
        <w:rPr>
          <w:spacing w:val="-3"/>
        </w:rPr>
        <w:t xml:space="preserve"> </w:t>
      </w:r>
      <w:r>
        <w:t>12 locations</w:t>
      </w:r>
      <w:r>
        <w:rPr>
          <w:spacing w:val="-3"/>
        </w:rPr>
        <w:t xml:space="preserve"> </w:t>
      </w:r>
      <w:r>
        <w:t>within</w:t>
      </w:r>
      <w:r>
        <w:rPr>
          <w:spacing w:val="-4"/>
        </w:rPr>
        <w:t xml:space="preserve"> </w:t>
      </w:r>
      <w:r>
        <w:t>a</w:t>
      </w:r>
      <w:r>
        <w:rPr>
          <w:spacing w:val="-1"/>
        </w:rPr>
        <w:t xml:space="preserve"> </w:t>
      </w:r>
      <w:r>
        <w:t>specified</w:t>
      </w:r>
      <w:r>
        <w:rPr>
          <w:spacing w:val="-2"/>
        </w:rPr>
        <w:t xml:space="preserve"> </w:t>
      </w:r>
      <w:r>
        <w:t>geographic</w:t>
      </w:r>
      <w:r>
        <w:rPr>
          <w:spacing w:val="-3"/>
        </w:rPr>
        <w:t xml:space="preserve"> </w:t>
      </w:r>
      <w:r>
        <w:t>area</w:t>
      </w:r>
      <w:r>
        <w:rPr>
          <w:spacing w:val="-4"/>
        </w:rPr>
        <w:t xml:space="preserve"> </w:t>
      </w:r>
      <w:r>
        <w:t>over</w:t>
      </w:r>
      <w:r>
        <w:rPr>
          <w:spacing w:val="-3"/>
        </w:rPr>
        <w:t xml:space="preserve"> </w:t>
      </w:r>
      <w:r>
        <w:t>the course</w:t>
      </w:r>
      <w:r>
        <w:rPr>
          <w:spacing w:val="-3"/>
        </w:rPr>
        <w:t xml:space="preserve"> </w:t>
      </w:r>
      <w:r>
        <w:t>of</w:t>
      </w:r>
      <w:r>
        <w:rPr>
          <w:spacing w:val="-4"/>
        </w:rPr>
        <w:t xml:space="preserve"> </w:t>
      </w:r>
      <w:r>
        <w:t>their appointment.</w:t>
      </w:r>
      <w:r>
        <w:rPr>
          <w:spacing w:val="40"/>
        </w:rPr>
        <w:t xml:space="preserve"> </w:t>
      </w:r>
      <w:r>
        <w:t>The</w:t>
      </w:r>
      <w:r>
        <w:rPr>
          <w:spacing w:val="-1"/>
        </w:rPr>
        <w:t xml:space="preserve"> </w:t>
      </w:r>
      <w:r>
        <w:t>employee’s</w:t>
      </w:r>
      <w:r>
        <w:rPr>
          <w:spacing w:val="-2"/>
        </w:rPr>
        <w:t xml:space="preserve"> </w:t>
      </w:r>
      <w:r>
        <w:t>primary</w:t>
      </w:r>
      <w:r>
        <w:rPr>
          <w:spacing w:val="-1"/>
        </w:rPr>
        <w:t xml:space="preserve"> </w:t>
      </w:r>
      <w:r>
        <w:t>residence</w:t>
      </w:r>
      <w:r>
        <w:rPr>
          <w:spacing w:val="-1"/>
        </w:rPr>
        <w:t xml:space="preserve"> </w:t>
      </w:r>
      <w:r>
        <w:t>does</w:t>
      </w:r>
      <w:r>
        <w:rPr>
          <w:spacing w:val="-2"/>
        </w:rPr>
        <w:t xml:space="preserve"> </w:t>
      </w:r>
      <w:r>
        <w:t>not</w:t>
      </w:r>
      <w:r>
        <w:rPr>
          <w:spacing w:val="-4"/>
        </w:rPr>
        <w:t xml:space="preserve"> </w:t>
      </w:r>
      <w:r>
        <w:t>fall</w:t>
      </w:r>
      <w:r>
        <w:rPr>
          <w:spacing w:val="-2"/>
        </w:rPr>
        <w:t xml:space="preserve"> </w:t>
      </w:r>
      <w:r>
        <w:t>within</w:t>
      </w:r>
      <w:r>
        <w:rPr>
          <w:spacing w:val="-3"/>
        </w:rPr>
        <w:t xml:space="preserve"> </w:t>
      </w:r>
      <w:r>
        <w:t>the</w:t>
      </w:r>
      <w:r>
        <w:rPr>
          <w:spacing w:val="-1"/>
        </w:rPr>
        <w:t xml:space="preserve"> </w:t>
      </w:r>
      <w:r>
        <w:t>assigned</w:t>
      </w:r>
      <w:r>
        <w:rPr>
          <w:spacing w:val="-3"/>
        </w:rPr>
        <w:t xml:space="preserve"> </w:t>
      </w:r>
      <w:r>
        <w:t>geographic</w:t>
      </w:r>
      <w:r>
        <w:rPr>
          <w:spacing w:val="-2"/>
        </w:rPr>
        <w:t xml:space="preserve"> </w:t>
      </w:r>
      <w:r>
        <w:t>area.</w:t>
      </w:r>
      <w:r>
        <w:rPr>
          <w:spacing w:val="40"/>
        </w:rPr>
        <w:t xml:space="preserve"> </w:t>
      </w:r>
      <w:r>
        <w:t>The employee checks the monitoring stations twice per day, 4 days per week, in the dawn and evening hours, collecting samples, resetting collection equipment, and performing maintenance on the station. Once per week, the employee delivers collected samples to the Principal Investigator’s lab on the SUNY New Paltz campus.</w:t>
      </w:r>
      <w:r>
        <w:rPr>
          <w:spacing w:val="65"/>
        </w:rPr>
        <w:t xml:space="preserve"> </w:t>
      </w:r>
      <w:r>
        <w:t xml:space="preserve">Since 50% or more of the work does not take place in a single location, the employee has </w:t>
      </w:r>
      <w:r>
        <w:rPr>
          <w:i/>
          <w:iCs/>
        </w:rPr>
        <w:t>No Regular or Principal Place of Business</w:t>
      </w:r>
      <w:r>
        <w:t>.</w:t>
      </w:r>
      <w:r>
        <w:rPr>
          <w:spacing w:val="40"/>
        </w:rPr>
        <w:t xml:space="preserve"> </w:t>
      </w:r>
      <w:r>
        <w:t>The assigned geographic territory is the employee’s tax home.</w:t>
      </w:r>
    </w:p>
    <w:p w14:paraId="7B26AEC2" w14:textId="77777777" w:rsidR="009E78BD" w:rsidRDefault="009E78BD">
      <w:pPr>
        <w:pStyle w:val="BodyText"/>
        <w:kinsoku w:val="0"/>
        <w:overflowPunct w:val="0"/>
        <w:spacing w:before="9"/>
        <w:rPr>
          <w:sz w:val="16"/>
          <w:szCs w:val="16"/>
        </w:rPr>
      </w:pPr>
    </w:p>
    <w:p w14:paraId="160B538C" w14:textId="77777777" w:rsidR="009E78BD" w:rsidRDefault="009E78BD">
      <w:pPr>
        <w:pStyle w:val="BodyText"/>
        <w:kinsoku w:val="0"/>
        <w:overflowPunct w:val="0"/>
        <w:ind w:left="139"/>
        <w:rPr>
          <w:smallCaps/>
          <w:spacing w:val="-10"/>
        </w:rPr>
      </w:pPr>
      <w:r>
        <w:rPr>
          <w:smallCaps/>
        </w:rPr>
        <w:t>Eligible</w:t>
      </w:r>
      <w:r>
        <w:rPr>
          <w:smallCaps/>
          <w:spacing w:val="-4"/>
        </w:rPr>
        <w:t xml:space="preserve"> </w:t>
      </w:r>
      <w:r>
        <w:rPr>
          <w:smallCaps/>
        </w:rPr>
        <w:t>and</w:t>
      </w:r>
      <w:r>
        <w:rPr>
          <w:smallCaps/>
          <w:spacing w:val="-5"/>
        </w:rPr>
        <w:t xml:space="preserve"> </w:t>
      </w:r>
      <w:r>
        <w:rPr>
          <w:smallCaps/>
        </w:rPr>
        <w:t>Non-eligible</w:t>
      </w:r>
      <w:r>
        <w:rPr>
          <w:smallCaps/>
          <w:spacing w:val="-4"/>
        </w:rPr>
        <w:t xml:space="preserve"> </w:t>
      </w:r>
      <w:r>
        <w:rPr>
          <w:smallCaps/>
        </w:rPr>
        <w:t>Costs</w:t>
      </w:r>
      <w:r>
        <w:rPr>
          <w:smallCaps/>
          <w:spacing w:val="-6"/>
        </w:rPr>
        <w:t xml:space="preserve"> </w:t>
      </w:r>
      <w:r>
        <w:rPr>
          <w:smallCaps/>
        </w:rPr>
        <w:t>for</w:t>
      </w:r>
      <w:r>
        <w:rPr>
          <w:smallCaps/>
          <w:spacing w:val="-3"/>
        </w:rPr>
        <w:t xml:space="preserve"> </w:t>
      </w:r>
      <w:r>
        <w:rPr>
          <w:smallCaps/>
        </w:rPr>
        <w:t>Subcategory</w:t>
      </w:r>
      <w:r>
        <w:rPr>
          <w:smallCaps/>
          <w:spacing w:val="-3"/>
        </w:rPr>
        <w:t xml:space="preserve"> </w:t>
      </w:r>
      <w:r>
        <w:rPr>
          <w:smallCaps/>
        </w:rPr>
        <w:t>C-</w:t>
      </w:r>
      <w:r>
        <w:rPr>
          <w:smallCaps/>
          <w:spacing w:val="-10"/>
        </w:rPr>
        <w:t>1</w:t>
      </w:r>
    </w:p>
    <w:p w14:paraId="4B90DA21" w14:textId="77777777" w:rsidR="009E78BD" w:rsidRDefault="009E78BD">
      <w:pPr>
        <w:pStyle w:val="BodyText"/>
        <w:kinsoku w:val="0"/>
        <w:overflowPunct w:val="0"/>
        <w:spacing w:before="6"/>
        <w:rPr>
          <w:sz w:val="19"/>
          <w:szCs w:val="19"/>
        </w:rPr>
      </w:pPr>
    </w:p>
    <w:p w14:paraId="0F0D0DA4" w14:textId="77777777" w:rsidR="009E78BD" w:rsidRDefault="009E78BD">
      <w:pPr>
        <w:pStyle w:val="BodyText"/>
        <w:kinsoku w:val="0"/>
        <w:overflowPunct w:val="0"/>
        <w:spacing w:line="276" w:lineRule="auto"/>
        <w:ind w:left="139"/>
      </w:pPr>
      <w:r>
        <w:t xml:space="preserve">Costs for the employee’s commute, defined as the first trip of the day </w:t>
      </w:r>
      <w:r>
        <w:rPr>
          <w:i/>
          <w:iCs/>
        </w:rPr>
        <w:t xml:space="preserve">to their assigned geographic territory, </w:t>
      </w:r>
      <w:r>
        <w:t xml:space="preserve">and the last trip of the day </w:t>
      </w:r>
      <w:r>
        <w:rPr>
          <w:i/>
          <w:iCs/>
        </w:rPr>
        <w:t xml:space="preserve">away from their assigned geographic territory </w:t>
      </w:r>
      <w:r>
        <w:t>are not eligible for reimbursement. Under Example C-1, an employee travels from their primary residence to their first monitoring site, then to each of the next 11 sites.</w:t>
      </w:r>
      <w:r>
        <w:rPr>
          <w:spacing w:val="40"/>
        </w:rPr>
        <w:t xml:space="preserve"> </w:t>
      </w:r>
      <w:r>
        <w:t>At the end of the day, they travel from their last monitoring site to their primary residence.</w:t>
      </w:r>
      <w:r>
        <w:rPr>
          <w:spacing w:val="40"/>
        </w:rPr>
        <w:t xml:space="preserve"> </w:t>
      </w:r>
      <w:r>
        <w:t>The first trip and the last trip of the day are considered the employee’s</w:t>
      </w:r>
      <w:r>
        <w:rPr>
          <w:spacing w:val="-4"/>
        </w:rPr>
        <w:t xml:space="preserve"> </w:t>
      </w:r>
      <w:r>
        <w:t>commute</w:t>
      </w:r>
      <w:r>
        <w:rPr>
          <w:spacing w:val="-4"/>
        </w:rPr>
        <w:t xml:space="preserve"> </w:t>
      </w:r>
      <w:r>
        <w:t>and</w:t>
      </w:r>
      <w:r>
        <w:rPr>
          <w:spacing w:val="-5"/>
        </w:rPr>
        <w:t xml:space="preserve"> </w:t>
      </w:r>
      <w:r>
        <w:t>are</w:t>
      </w:r>
      <w:r>
        <w:rPr>
          <w:spacing w:val="-1"/>
        </w:rPr>
        <w:t xml:space="preserve"> </w:t>
      </w:r>
      <w:r>
        <w:t>not</w:t>
      </w:r>
      <w:r>
        <w:rPr>
          <w:spacing w:val="-1"/>
        </w:rPr>
        <w:t xml:space="preserve"> </w:t>
      </w:r>
      <w:r>
        <w:t>eligible</w:t>
      </w:r>
      <w:r>
        <w:rPr>
          <w:spacing w:val="-1"/>
        </w:rPr>
        <w:t xml:space="preserve"> </w:t>
      </w:r>
      <w:r>
        <w:t>for</w:t>
      </w:r>
      <w:r>
        <w:rPr>
          <w:spacing w:val="-2"/>
        </w:rPr>
        <w:t xml:space="preserve"> </w:t>
      </w:r>
      <w:r>
        <w:t>reimbursement.</w:t>
      </w:r>
      <w:r>
        <w:rPr>
          <w:spacing w:val="40"/>
        </w:rPr>
        <w:t xml:space="preserve"> </w:t>
      </w:r>
      <w:r>
        <w:t>Expenses</w:t>
      </w:r>
      <w:r>
        <w:rPr>
          <w:spacing w:val="-4"/>
        </w:rPr>
        <w:t xml:space="preserve"> </w:t>
      </w:r>
      <w:r>
        <w:t>related</w:t>
      </w:r>
      <w:r>
        <w:rPr>
          <w:spacing w:val="-5"/>
        </w:rPr>
        <w:t xml:space="preserve"> </w:t>
      </w:r>
      <w:r>
        <w:t>to</w:t>
      </w:r>
      <w:r>
        <w:rPr>
          <w:spacing w:val="-3"/>
        </w:rPr>
        <w:t xml:space="preserve"> </w:t>
      </w:r>
      <w:r>
        <w:t>the</w:t>
      </w:r>
      <w:r>
        <w:rPr>
          <w:spacing w:val="-1"/>
        </w:rPr>
        <w:t xml:space="preserve"> </w:t>
      </w:r>
      <w:r>
        <w:t>trips</w:t>
      </w:r>
      <w:r>
        <w:rPr>
          <w:spacing w:val="-4"/>
        </w:rPr>
        <w:t xml:space="preserve"> </w:t>
      </w:r>
      <w:r>
        <w:t>between</w:t>
      </w:r>
      <w:r>
        <w:rPr>
          <w:spacing w:val="-5"/>
        </w:rPr>
        <w:t xml:space="preserve"> </w:t>
      </w:r>
      <w:r>
        <w:t>the multiple sites are eligible for reimbursement.</w:t>
      </w:r>
    </w:p>
    <w:p w14:paraId="02D10467" w14:textId="77777777" w:rsidR="009E78BD" w:rsidRDefault="009E78BD">
      <w:pPr>
        <w:pStyle w:val="BodyText"/>
        <w:kinsoku w:val="0"/>
        <w:overflowPunct w:val="0"/>
        <w:spacing w:before="4"/>
        <w:rPr>
          <w:sz w:val="16"/>
          <w:szCs w:val="16"/>
        </w:rPr>
      </w:pPr>
    </w:p>
    <w:p w14:paraId="27A2A342" w14:textId="77777777" w:rsidR="009E78BD" w:rsidRDefault="009E78BD">
      <w:pPr>
        <w:pStyle w:val="BodyText"/>
        <w:kinsoku w:val="0"/>
        <w:overflowPunct w:val="0"/>
        <w:spacing w:line="276" w:lineRule="auto"/>
        <w:ind w:left="139"/>
      </w:pPr>
      <w:r>
        <w:t>Business-related</w:t>
      </w:r>
      <w:r>
        <w:rPr>
          <w:spacing w:val="-3"/>
        </w:rPr>
        <w:t xml:space="preserve"> </w:t>
      </w:r>
      <w:r>
        <w:t>transportation</w:t>
      </w:r>
      <w:r>
        <w:rPr>
          <w:spacing w:val="-3"/>
        </w:rPr>
        <w:t xml:space="preserve"> </w:t>
      </w:r>
      <w:r>
        <w:t>expenses</w:t>
      </w:r>
      <w:r>
        <w:rPr>
          <w:spacing w:val="-2"/>
        </w:rPr>
        <w:t xml:space="preserve"> </w:t>
      </w:r>
      <w:r>
        <w:t>from</w:t>
      </w:r>
      <w:r>
        <w:rPr>
          <w:spacing w:val="-3"/>
        </w:rPr>
        <w:t xml:space="preserve"> </w:t>
      </w:r>
      <w:r>
        <w:t>one</w:t>
      </w:r>
      <w:r>
        <w:rPr>
          <w:spacing w:val="-4"/>
        </w:rPr>
        <w:t xml:space="preserve"> </w:t>
      </w:r>
      <w:r>
        <w:t>work</w:t>
      </w:r>
      <w:r>
        <w:rPr>
          <w:spacing w:val="-2"/>
        </w:rPr>
        <w:t xml:space="preserve"> </w:t>
      </w:r>
      <w:r>
        <w:t>site</w:t>
      </w:r>
      <w:r>
        <w:rPr>
          <w:spacing w:val="-4"/>
        </w:rPr>
        <w:t xml:space="preserve"> </w:t>
      </w:r>
      <w:r>
        <w:t>to</w:t>
      </w:r>
      <w:r>
        <w:rPr>
          <w:spacing w:val="-3"/>
        </w:rPr>
        <w:t xml:space="preserve"> </w:t>
      </w:r>
      <w:r>
        <w:t>another</w:t>
      </w:r>
      <w:r>
        <w:rPr>
          <w:spacing w:val="-2"/>
        </w:rPr>
        <w:t xml:space="preserve"> </w:t>
      </w:r>
      <w:r>
        <w:t>work</w:t>
      </w:r>
      <w:r>
        <w:rPr>
          <w:spacing w:val="-4"/>
        </w:rPr>
        <w:t xml:space="preserve"> </w:t>
      </w:r>
      <w:r>
        <w:t>site,</w:t>
      </w:r>
      <w:r>
        <w:rPr>
          <w:spacing w:val="-2"/>
        </w:rPr>
        <w:t xml:space="preserve"> </w:t>
      </w:r>
      <w:r>
        <w:t>neither</w:t>
      </w:r>
      <w:r>
        <w:rPr>
          <w:spacing w:val="-2"/>
        </w:rPr>
        <w:t xml:space="preserve"> </w:t>
      </w:r>
      <w:r>
        <w:t>one</w:t>
      </w:r>
      <w:r>
        <w:rPr>
          <w:spacing w:val="-1"/>
        </w:rPr>
        <w:t xml:space="preserve"> </w:t>
      </w:r>
      <w:r>
        <w:t>being</w:t>
      </w:r>
      <w:r>
        <w:rPr>
          <w:spacing w:val="-3"/>
        </w:rPr>
        <w:t xml:space="preserve"> </w:t>
      </w:r>
      <w:r>
        <w:t>the employee’s residence, during the course of the day are eligible for reimbursement.</w:t>
      </w:r>
    </w:p>
    <w:p w14:paraId="255DEB87" w14:textId="77777777" w:rsidR="009E78BD" w:rsidRDefault="009E78BD">
      <w:pPr>
        <w:pStyle w:val="BodyText"/>
        <w:kinsoku w:val="0"/>
        <w:overflowPunct w:val="0"/>
        <w:spacing w:before="2"/>
        <w:rPr>
          <w:sz w:val="16"/>
          <w:szCs w:val="16"/>
        </w:rPr>
      </w:pPr>
    </w:p>
    <w:p w14:paraId="609E3FD3" w14:textId="6BBECBF5" w:rsidR="009E78BD" w:rsidRDefault="009E78BD" w:rsidP="00D058AD">
      <w:pPr>
        <w:pStyle w:val="BodyText"/>
        <w:kinsoku w:val="0"/>
        <w:overflowPunct w:val="0"/>
        <w:spacing w:before="1" w:line="276" w:lineRule="auto"/>
        <w:ind w:left="138" w:right="160"/>
        <w:sectPr w:rsidR="009E78BD">
          <w:pgSz w:w="12240" w:h="15840"/>
          <w:pgMar w:top="1400" w:right="1300" w:bottom="1080" w:left="1300" w:header="0" w:footer="881" w:gutter="0"/>
          <w:cols w:space="720"/>
          <w:noEndnote/>
        </w:sectPr>
      </w:pPr>
      <w:r>
        <w:t>Business-related transportation expenses that occur at the beginning and/or end of the business day to a</w:t>
      </w:r>
      <w:r>
        <w:rPr>
          <w:spacing w:val="-2"/>
        </w:rPr>
        <w:t xml:space="preserve"> </w:t>
      </w:r>
      <w:r>
        <w:t>location</w:t>
      </w:r>
      <w:r>
        <w:rPr>
          <w:spacing w:val="-5"/>
        </w:rPr>
        <w:t xml:space="preserve"> </w:t>
      </w:r>
      <w:r>
        <w:rPr>
          <w:b/>
          <w:bCs/>
          <w:i/>
          <w:iCs/>
        </w:rPr>
        <w:t>other</w:t>
      </w:r>
      <w:r>
        <w:rPr>
          <w:b/>
          <w:bCs/>
          <w:i/>
          <w:iCs/>
          <w:spacing w:val="-3"/>
        </w:rPr>
        <w:t xml:space="preserve"> </w:t>
      </w:r>
      <w:r>
        <w:rPr>
          <w:b/>
          <w:bCs/>
          <w:i/>
          <w:iCs/>
        </w:rPr>
        <w:t>than</w:t>
      </w:r>
      <w:r>
        <w:rPr>
          <w:b/>
          <w:bCs/>
          <w:i/>
          <w:iCs/>
          <w:spacing w:val="-3"/>
        </w:rPr>
        <w:t xml:space="preserve"> </w:t>
      </w:r>
      <w:r>
        <w:rPr>
          <w:i/>
          <w:iCs/>
        </w:rPr>
        <w:t>their</w:t>
      </w:r>
      <w:r>
        <w:rPr>
          <w:i/>
          <w:iCs/>
          <w:spacing w:val="-3"/>
        </w:rPr>
        <w:t xml:space="preserve"> </w:t>
      </w:r>
      <w:r>
        <w:rPr>
          <w:i/>
          <w:iCs/>
        </w:rPr>
        <w:t>assigned</w:t>
      </w:r>
      <w:r>
        <w:rPr>
          <w:i/>
          <w:iCs/>
          <w:spacing w:val="-3"/>
        </w:rPr>
        <w:t xml:space="preserve"> </w:t>
      </w:r>
      <w:r>
        <w:rPr>
          <w:i/>
          <w:iCs/>
        </w:rPr>
        <w:t>geographic</w:t>
      </w:r>
      <w:r>
        <w:rPr>
          <w:i/>
          <w:iCs/>
          <w:spacing w:val="-3"/>
        </w:rPr>
        <w:t xml:space="preserve"> </w:t>
      </w:r>
      <w:r>
        <w:rPr>
          <w:i/>
          <w:iCs/>
        </w:rPr>
        <w:t>territory</w:t>
      </w:r>
      <w:r>
        <w:rPr>
          <w:i/>
          <w:iCs/>
          <w:spacing w:val="-2"/>
        </w:rPr>
        <w:t xml:space="preserve"> </w:t>
      </w:r>
      <w:r>
        <w:t>are</w:t>
      </w:r>
      <w:r>
        <w:rPr>
          <w:spacing w:val="-4"/>
        </w:rPr>
        <w:t xml:space="preserve"> </w:t>
      </w:r>
      <w:r>
        <w:t>eligible</w:t>
      </w:r>
      <w:r>
        <w:rPr>
          <w:spacing w:val="-2"/>
        </w:rPr>
        <w:t xml:space="preserve"> </w:t>
      </w:r>
      <w:r>
        <w:t>for</w:t>
      </w:r>
      <w:r>
        <w:rPr>
          <w:spacing w:val="-2"/>
        </w:rPr>
        <w:t xml:space="preserve"> </w:t>
      </w:r>
      <w:r>
        <w:t>reimbursement.</w:t>
      </w:r>
      <w:r>
        <w:rPr>
          <w:spacing w:val="40"/>
        </w:rPr>
        <w:t xml:space="preserve"> </w:t>
      </w:r>
      <w:r>
        <w:t>Under</w:t>
      </w:r>
      <w:r>
        <w:rPr>
          <w:spacing w:val="-3"/>
        </w:rPr>
        <w:t xml:space="preserve"> </w:t>
      </w:r>
      <w:r>
        <w:t xml:space="preserve">Example C-1, the </w:t>
      </w:r>
      <w:proofErr w:type="gramStart"/>
      <w:r>
        <w:t>Principle</w:t>
      </w:r>
      <w:proofErr w:type="gramEnd"/>
      <w:r>
        <w:t xml:space="preserve"> Investigator requests that the employee pick-up a set of samples from a separate research team operating in the Adirondacks and deliver them to a third team operating in Albany, both sites falling outside of the employee’s assigned geographic territory.</w:t>
      </w:r>
      <w:r>
        <w:rPr>
          <w:spacing w:val="40"/>
        </w:rPr>
        <w:t xml:space="preserve"> </w:t>
      </w:r>
      <w:r>
        <w:t>The employee drives from their primary residence to the research site in the Adirondacks, picks up the samples, delivers them to the team in Albany and then drives back home.</w:t>
      </w:r>
      <w:r>
        <w:rPr>
          <w:spacing w:val="40"/>
        </w:rPr>
        <w:t xml:space="preserve"> </w:t>
      </w:r>
      <w:r>
        <w:t>Transportation costs for the full trip from home to the various sites and back home would be eligible for reimbursement because the activity takes place outside the employee’s tax home, their assigned geographic territory.</w:t>
      </w:r>
    </w:p>
    <w:p w14:paraId="32036EF9" w14:textId="77777777" w:rsidR="009E78BD" w:rsidRDefault="009E78BD">
      <w:pPr>
        <w:pStyle w:val="BodyText"/>
        <w:kinsoku w:val="0"/>
        <w:overflowPunct w:val="0"/>
        <w:spacing w:before="37" w:line="276" w:lineRule="auto"/>
        <w:ind w:left="139" w:right="172"/>
      </w:pPr>
      <w:r>
        <w:rPr>
          <w:b/>
          <w:bCs/>
        </w:rPr>
        <w:lastRenderedPageBreak/>
        <w:t xml:space="preserve">Subcategory C-2: </w:t>
      </w:r>
      <w:r>
        <w:t xml:space="preserve">an employee is assigned to provide services to a geographic area that </w:t>
      </w:r>
      <w:r>
        <w:rPr>
          <w:b/>
          <w:bCs/>
          <w:i/>
          <w:iCs/>
        </w:rPr>
        <w:t xml:space="preserve">includes </w:t>
      </w:r>
      <w:r>
        <w:t>their primary residence.</w:t>
      </w:r>
      <w:r>
        <w:rPr>
          <w:spacing w:val="40"/>
        </w:rPr>
        <w:t xml:space="preserve"> </w:t>
      </w:r>
      <w:r>
        <w:t>The employee may travel to any number of different work sites as assigned; however,</w:t>
      </w:r>
      <w:r>
        <w:rPr>
          <w:spacing w:val="-3"/>
        </w:rPr>
        <w:t xml:space="preserve"> </w:t>
      </w:r>
      <w:r>
        <w:t>not one</w:t>
      </w:r>
      <w:r>
        <w:rPr>
          <w:spacing w:val="-3"/>
        </w:rPr>
        <w:t xml:space="preserve"> </w:t>
      </w:r>
      <w:r>
        <w:t>of</w:t>
      </w:r>
      <w:r>
        <w:rPr>
          <w:spacing w:val="-1"/>
        </w:rPr>
        <w:t xml:space="preserve"> </w:t>
      </w:r>
      <w:r>
        <w:t>those</w:t>
      </w:r>
      <w:r>
        <w:rPr>
          <w:spacing w:val="-5"/>
        </w:rPr>
        <w:t xml:space="preserve"> </w:t>
      </w:r>
      <w:r>
        <w:t>sites</w:t>
      </w:r>
      <w:r>
        <w:rPr>
          <w:spacing w:val="-1"/>
        </w:rPr>
        <w:t xml:space="preserve"> </w:t>
      </w:r>
      <w:r>
        <w:t>represents</w:t>
      </w:r>
      <w:r>
        <w:rPr>
          <w:spacing w:val="-3"/>
        </w:rPr>
        <w:t xml:space="preserve"> </w:t>
      </w:r>
      <w:r>
        <w:t>50% or</w:t>
      </w:r>
      <w:r>
        <w:rPr>
          <w:spacing w:val="-6"/>
        </w:rPr>
        <w:t xml:space="preserve"> </w:t>
      </w:r>
      <w:r>
        <w:t>more of</w:t>
      </w:r>
      <w:r>
        <w:rPr>
          <w:spacing w:val="-4"/>
        </w:rPr>
        <w:t xml:space="preserve"> </w:t>
      </w:r>
      <w:r>
        <w:t>their</w:t>
      </w:r>
      <w:r>
        <w:rPr>
          <w:spacing w:val="-3"/>
        </w:rPr>
        <w:t xml:space="preserve"> </w:t>
      </w:r>
      <w:r>
        <w:t>work.</w:t>
      </w:r>
      <w:r>
        <w:rPr>
          <w:spacing w:val="40"/>
        </w:rPr>
        <w:t xml:space="preserve"> </w:t>
      </w:r>
      <w:r>
        <w:t>Their</w:t>
      </w:r>
      <w:r>
        <w:rPr>
          <w:spacing w:val="-1"/>
        </w:rPr>
        <w:t xml:space="preserve"> </w:t>
      </w:r>
      <w:r>
        <w:t>primary</w:t>
      </w:r>
      <w:r>
        <w:rPr>
          <w:spacing w:val="-2"/>
        </w:rPr>
        <w:t xml:space="preserve"> </w:t>
      </w:r>
      <w:r>
        <w:t>residence</w:t>
      </w:r>
      <w:r>
        <w:rPr>
          <w:spacing w:val="-3"/>
        </w:rPr>
        <w:t xml:space="preserve"> </w:t>
      </w:r>
      <w:r>
        <w:t>may be, though does not have to be, one of the work sites.</w:t>
      </w:r>
      <w:r>
        <w:rPr>
          <w:spacing w:val="40"/>
        </w:rPr>
        <w:t xml:space="preserve"> </w:t>
      </w:r>
      <w:r>
        <w:t>The general area, a 35-mile radius, around the employee’s primary residence is their tax home.</w:t>
      </w:r>
    </w:p>
    <w:p w14:paraId="48C520D2" w14:textId="77777777" w:rsidR="009E78BD" w:rsidRDefault="009E78BD">
      <w:pPr>
        <w:pStyle w:val="BodyText"/>
        <w:kinsoku w:val="0"/>
        <w:overflowPunct w:val="0"/>
        <w:spacing w:before="4"/>
        <w:rPr>
          <w:sz w:val="16"/>
          <w:szCs w:val="16"/>
        </w:rPr>
      </w:pPr>
    </w:p>
    <w:p w14:paraId="4D88F460" w14:textId="77777777" w:rsidR="009E78BD" w:rsidRDefault="009E78BD">
      <w:pPr>
        <w:pStyle w:val="BodyText"/>
        <w:kinsoku w:val="0"/>
        <w:overflowPunct w:val="0"/>
        <w:spacing w:before="1" w:line="276" w:lineRule="auto"/>
        <w:ind w:left="139" w:right="202"/>
      </w:pPr>
      <w:r>
        <w:t>Example</w:t>
      </w:r>
      <w:r>
        <w:rPr>
          <w:spacing w:val="-1"/>
        </w:rPr>
        <w:t xml:space="preserve"> </w:t>
      </w:r>
      <w:r>
        <w:t>C-2:</w:t>
      </w:r>
      <w:r>
        <w:rPr>
          <w:spacing w:val="-1"/>
        </w:rPr>
        <w:t xml:space="preserve"> </w:t>
      </w:r>
      <w:r>
        <w:t>an</w:t>
      </w:r>
      <w:r>
        <w:rPr>
          <w:spacing w:val="-5"/>
        </w:rPr>
        <w:t xml:space="preserve"> </w:t>
      </w:r>
      <w:r>
        <w:t>employee</w:t>
      </w:r>
      <w:r>
        <w:rPr>
          <w:spacing w:val="-6"/>
        </w:rPr>
        <w:t xml:space="preserve"> </w:t>
      </w:r>
      <w:r>
        <w:t>is</w:t>
      </w:r>
      <w:r>
        <w:rPr>
          <w:spacing w:val="-2"/>
        </w:rPr>
        <w:t xml:space="preserve"> </w:t>
      </w:r>
      <w:r>
        <w:t>assigned</w:t>
      </w:r>
      <w:r>
        <w:rPr>
          <w:spacing w:val="-3"/>
        </w:rPr>
        <w:t xml:space="preserve"> </w:t>
      </w:r>
      <w:r>
        <w:t>a</w:t>
      </w:r>
      <w:r>
        <w:rPr>
          <w:spacing w:val="-2"/>
        </w:rPr>
        <w:t xml:space="preserve"> </w:t>
      </w:r>
      <w:r>
        <w:t>geographic</w:t>
      </w:r>
      <w:r>
        <w:rPr>
          <w:spacing w:val="-2"/>
        </w:rPr>
        <w:t xml:space="preserve"> </w:t>
      </w:r>
      <w:r>
        <w:t>region</w:t>
      </w:r>
      <w:r>
        <w:rPr>
          <w:spacing w:val="-2"/>
        </w:rPr>
        <w:t xml:space="preserve"> </w:t>
      </w:r>
      <w:r>
        <w:t>that</w:t>
      </w:r>
      <w:r>
        <w:rPr>
          <w:spacing w:val="-1"/>
        </w:rPr>
        <w:t xml:space="preserve"> </w:t>
      </w:r>
      <w:r>
        <w:t>includes</w:t>
      </w:r>
      <w:r>
        <w:rPr>
          <w:spacing w:val="-2"/>
        </w:rPr>
        <w:t xml:space="preserve"> </w:t>
      </w:r>
      <w:r>
        <w:t>their</w:t>
      </w:r>
      <w:r>
        <w:rPr>
          <w:spacing w:val="-5"/>
        </w:rPr>
        <w:t xml:space="preserve"> </w:t>
      </w:r>
      <w:r>
        <w:t>primary</w:t>
      </w:r>
      <w:r>
        <w:rPr>
          <w:spacing w:val="-3"/>
        </w:rPr>
        <w:t xml:space="preserve"> </w:t>
      </w:r>
      <w:r>
        <w:t>residence,</w:t>
      </w:r>
      <w:r>
        <w:rPr>
          <w:spacing w:val="-4"/>
        </w:rPr>
        <w:t xml:space="preserve"> </w:t>
      </w:r>
      <w:r>
        <w:t>within which they provide tutoring services at locations convenient to the children, and the children’s family, that they tutor.</w:t>
      </w:r>
      <w:r>
        <w:rPr>
          <w:spacing w:val="40"/>
        </w:rPr>
        <w:t xml:space="preserve"> </w:t>
      </w:r>
      <w:r>
        <w:t>Locations</w:t>
      </w:r>
      <w:r>
        <w:rPr>
          <w:spacing w:val="-1"/>
        </w:rPr>
        <w:t xml:space="preserve"> </w:t>
      </w:r>
      <w:r>
        <w:t>where</w:t>
      </w:r>
      <w:r>
        <w:rPr>
          <w:spacing w:val="-1"/>
        </w:rPr>
        <w:t xml:space="preserve"> </w:t>
      </w:r>
      <w:r>
        <w:t>work is</w:t>
      </w:r>
      <w:r>
        <w:rPr>
          <w:spacing w:val="-1"/>
        </w:rPr>
        <w:t xml:space="preserve"> </w:t>
      </w:r>
      <w:r>
        <w:t>performed</w:t>
      </w:r>
      <w:r>
        <w:rPr>
          <w:spacing w:val="-2"/>
        </w:rPr>
        <w:t xml:space="preserve"> </w:t>
      </w:r>
      <w:r>
        <w:t>may vary day to day and week</w:t>
      </w:r>
      <w:r>
        <w:rPr>
          <w:spacing w:val="-1"/>
        </w:rPr>
        <w:t xml:space="preserve"> </w:t>
      </w:r>
      <w:r>
        <w:t>to week.</w:t>
      </w:r>
      <w:r>
        <w:rPr>
          <w:spacing w:val="40"/>
        </w:rPr>
        <w:t xml:space="preserve"> </w:t>
      </w:r>
      <w:r>
        <w:t>Examples of work locations include the employee’s primary residence, schools, client’s homes, public libraries, area businesses, etc.</w:t>
      </w:r>
      <w:r>
        <w:rPr>
          <w:spacing w:val="40"/>
        </w:rPr>
        <w:t xml:space="preserve"> </w:t>
      </w:r>
      <w:r>
        <w:t xml:space="preserve">Since 50% or more of the work does not take place in a single location over the course of their appointment, the employee has </w:t>
      </w:r>
      <w:r>
        <w:rPr>
          <w:i/>
          <w:iCs/>
        </w:rPr>
        <w:t>No Regular or Principal Place of Business</w:t>
      </w:r>
      <w:r>
        <w:t>.</w:t>
      </w:r>
      <w:r>
        <w:rPr>
          <w:spacing w:val="40"/>
        </w:rPr>
        <w:t xml:space="preserve"> </w:t>
      </w:r>
      <w:r>
        <w:t>The general area, a 35-mile radius, around the employee’s primary residence is their tax home.</w:t>
      </w:r>
    </w:p>
    <w:p w14:paraId="1A13E9C8" w14:textId="77777777" w:rsidR="009E78BD" w:rsidRDefault="009E78BD">
      <w:pPr>
        <w:pStyle w:val="BodyText"/>
        <w:kinsoku w:val="0"/>
        <w:overflowPunct w:val="0"/>
        <w:spacing w:before="7"/>
        <w:rPr>
          <w:sz w:val="16"/>
          <w:szCs w:val="16"/>
        </w:rPr>
      </w:pPr>
    </w:p>
    <w:p w14:paraId="08FC6E82" w14:textId="77777777" w:rsidR="009E78BD" w:rsidRDefault="009E78BD">
      <w:pPr>
        <w:pStyle w:val="BodyText"/>
        <w:kinsoku w:val="0"/>
        <w:overflowPunct w:val="0"/>
        <w:ind w:left="139"/>
        <w:rPr>
          <w:smallCaps/>
          <w:spacing w:val="-10"/>
        </w:rPr>
      </w:pPr>
      <w:r>
        <w:rPr>
          <w:smallCaps/>
        </w:rPr>
        <w:t>Eligible</w:t>
      </w:r>
      <w:r>
        <w:rPr>
          <w:smallCaps/>
          <w:spacing w:val="-4"/>
        </w:rPr>
        <w:t xml:space="preserve"> </w:t>
      </w:r>
      <w:r>
        <w:rPr>
          <w:smallCaps/>
        </w:rPr>
        <w:t>and</w:t>
      </w:r>
      <w:r>
        <w:rPr>
          <w:smallCaps/>
          <w:spacing w:val="-5"/>
        </w:rPr>
        <w:t xml:space="preserve"> </w:t>
      </w:r>
      <w:r>
        <w:rPr>
          <w:smallCaps/>
        </w:rPr>
        <w:t>Non-eligible</w:t>
      </w:r>
      <w:r>
        <w:rPr>
          <w:smallCaps/>
          <w:spacing w:val="-4"/>
        </w:rPr>
        <w:t xml:space="preserve"> </w:t>
      </w:r>
      <w:r>
        <w:rPr>
          <w:smallCaps/>
        </w:rPr>
        <w:t>Costs</w:t>
      </w:r>
      <w:r>
        <w:rPr>
          <w:smallCaps/>
          <w:spacing w:val="-6"/>
        </w:rPr>
        <w:t xml:space="preserve"> </w:t>
      </w:r>
      <w:r>
        <w:rPr>
          <w:smallCaps/>
        </w:rPr>
        <w:t>for</w:t>
      </w:r>
      <w:r>
        <w:rPr>
          <w:smallCaps/>
          <w:spacing w:val="-3"/>
        </w:rPr>
        <w:t xml:space="preserve"> </w:t>
      </w:r>
      <w:r>
        <w:rPr>
          <w:smallCaps/>
        </w:rPr>
        <w:t>Subcategory</w:t>
      </w:r>
      <w:r>
        <w:rPr>
          <w:smallCaps/>
          <w:spacing w:val="-3"/>
        </w:rPr>
        <w:t xml:space="preserve"> </w:t>
      </w:r>
      <w:r>
        <w:rPr>
          <w:smallCaps/>
        </w:rPr>
        <w:t>C-</w:t>
      </w:r>
      <w:r>
        <w:rPr>
          <w:smallCaps/>
          <w:spacing w:val="-10"/>
        </w:rPr>
        <w:t>2</w:t>
      </w:r>
    </w:p>
    <w:p w14:paraId="57282454" w14:textId="77777777" w:rsidR="009E78BD" w:rsidRDefault="009E78BD">
      <w:pPr>
        <w:pStyle w:val="BodyText"/>
        <w:kinsoku w:val="0"/>
        <w:overflowPunct w:val="0"/>
        <w:spacing w:before="5"/>
        <w:rPr>
          <w:sz w:val="19"/>
          <w:szCs w:val="19"/>
        </w:rPr>
      </w:pPr>
    </w:p>
    <w:p w14:paraId="3A067FB6" w14:textId="44FDD7F7" w:rsidR="009E78BD" w:rsidRDefault="009E78BD">
      <w:pPr>
        <w:pStyle w:val="BodyText"/>
        <w:kinsoku w:val="0"/>
        <w:overflowPunct w:val="0"/>
        <w:spacing w:before="1" w:line="276" w:lineRule="auto"/>
        <w:ind w:left="139" w:right="312"/>
      </w:pPr>
      <w:r>
        <w:t>Costs for the employee’s commute, defined as the first trip</w:t>
      </w:r>
      <w:r>
        <w:rPr>
          <w:spacing w:val="-1"/>
        </w:rPr>
        <w:t xml:space="preserve"> </w:t>
      </w:r>
      <w:r>
        <w:t xml:space="preserve">of the day </w:t>
      </w:r>
      <w:r>
        <w:rPr>
          <w:i/>
          <w:iCs/>
        </w:rPr>
        <w:t>within</w:t>
      </w:r>
      <w:r>
        <w:rPr>
          <w:i/>
          <w:iCs/>
          <w:spacing w:val="-1"/>
        </w:rPr>
        <w:t xml:space="preserve"> </w:t>
      </w:r>
      <w:r>
        <w:rPr>
          <w:i/>
          <w:iCs/>
        </w:rPr>
        <w:t xml:space="preserve">the general area, </w:t>
      </w:r>
      <w:proofErr w:type="gramStart"/>
      <w:r>
        <w:rPr>
          <w:i/>
          <w:iCs/>
        </w:rPr>
        <w:t>35-mile radius,</w:t>
      </w:r>
      <w:proofErr w:type="gramEnd"/>
      <w:r>
        <w:rPr>
          <w:i/>
          <w:iCs/>
          <w:spacing w:val="-2"/>
        </w:rPr>
        <w:t xml:space="preserve"> </w:t>
      </w:r>
      <w:r>
        <w:rPr>
          <w:i/>
          <w:iCs/>
        </w:rPr>
        <w:t>of</w:t>
      </w:r>
      <w:r>
        <w:rPr>
          <w:i/>
          <w:iCs/>
          <w:spacing w:val="-2"/>
        </w:rPr>
        <w:t xml:space="preserve"> </w:t>
      </w:r>
      <w:r>
        <w:rPr>
          <w:i/>
          <w:iCs/>
        </w:rPr>
        <w:t>their</w:t>
      </w:r>
      <w:r>
        <w:rPr>
          <w:i/>
          <w:iCs/>
          <w:spacing w:val="-3"/>
        </w:rPr>
        <w:t xml:space="preserve"> </w:t>
      </w:r>
      <w:r>
        <w:rPr>
          <w:i/>
          <w:iCs/>
        </w:rPr>
        <w:t>tax</w:t>
      </w:r>
      <w:r>
        <w:rPr>
          <w:i/>
          <w:iCs/>
          <w:spacing w:val="-1"/>
        </w:rPr>
        <w:t xml:space="preserve"> </w:t>
      </w:r>
      <w:r>
        <w:rPr>
          <w:i/>
          <w:iCs/>
        </w:rPr>
        <w:t>home</w:t>
      </w:r>
      <w:r>
        <w:rPr>
          <w:i/>
          <w:iCs/>
          <w:spacing w:val="-2"/>
        </w:rPr>
        <w:t xml:space="preserve"> </w:t>
      </w:r>
      <w:r>
        <w:t>and</w:t>
      </w:r>
      <w:r>
        <w:rPr>
          <w:spacing w:val="-3"/>
        </w:rPr>
        <w:t xml:space="preserve"> </w:t>
      </w:r>
      <w:r>
        <w:t>the</w:t>
      </w:r>
      <w:r>
        <w:rPr>
          <w:spacing w:val="-1"/>
        </w:rPr>
        <w:t xml:space="preserve"> </w:t>
      </w:r>
      <w:r>
        <w:t>last</w:t>
      </w:r>
      <w:r>
        <w:rPr>
          <w:spacing w:val="-4"/>
        </w:rPr>
        <w:t xml:space="preserve"> </w:t>
      </w:r>
      <w:r>
        <w:t>trip</w:t>
      </w:r>
      <w:r>
        <w:rPr>
          <w:spacing w:val="-5"/>
        </w:rPr>
        <w:t xml:space="preserve"> </w:t>
      </w:r>
      <w:r>
        <w:t>of</w:t>
      </w:r>
      <w:r>
        <w:rPr>
          <w:spacing w:val="-2"/>
        </w:rPr>
        <w:t xml:space="preserve"> </w:t>
      </w:r>
      <w:r>
        <w:t>the</w:t>
      </w:r>
      <w:r>
        <w:rPr>
          <w:spacing w:val="-4"/>
        </w:rPr>
        <w:t xml:space="preserve"> </w:t>
      </w:r>
      <w:r>
        <w:t>day</w:t>
      </w:r>
      <w:r>
        <w:rPr>
          <w:spacing w:val="-3"/>
        </w:rPr>
        <w:t xml:space="preserve"> </w:t>
      </w:r>
      <w:r>
        <w:rPr>
          <w:i/>
          <w:iCs/>
        </w:rPr>
        <w:t>within</w:t>
      </w:r>
      <w:r>
        <w:rPr>
          <w:i/>
          <w:iCs/>
          <w:spacing w:val="-3"/>
        </w:rPr>
        <w:t xml:space="preserve"> </w:t>
      </w:r>
      <w:r>
        <w:rPr>
          <w:i/>
          <w:iCs/>
        </w:rPr>
        <w:t>the</w:t>
      </w:r>
      <w:r>
        <w:rPr>
          <w:i/>
          <w:iCs/>
          <w:spacing w:val="-2"/>
        </w:rPr>
        <w:t xml:space="preserve"> </w:t>
      </w:r>
      <w:r>
        <w:rPr>
          <w:i/>
          <w:iCs/>
        </w:rPr>
        <w:t>general</w:t>
      </w:r>
      <w:r>
        <w:rPr>
          <w:i/>
          <w:iCs/>
          <w:spacing w:val="-2"/>
        </w:rPr>
        <w:t xml:space="preserve"> </w:t>
      </w:r>
      <w:r>
        <w:rPr>
          <w:i/>
          <w:iCs/>
        </w:rPr>
        <w:t>area,</w:t>
      </w:r>
      <w:r>
        <w:rPr>
          <w:i/>
          <w:iCs/>
          <w:spacing w:val="-4"/>
        </w:rPr>
        <w:t xml:space="preserve"> </w:t>
      </w:r>
      <w:r>
        <w:rPr>
          <w:i/>
          <w:iCs/>
        </w:rPr>
        <w:t>35-mile</w:t>
      </w:r>
      <w:r>
        <w:rPr>
          <w:i/>
          <w:iCs/>
          <w:spacing w:val="-2"/>
        </w:rPr>
        <w:t xml:space="preserve"> </w:t>
      </w:r>
      <w:r>
        <w:rPr>
          <w:i/>
          <w:iCs/>
        </w:rPr>
        <w:t>radius,</w:t>
      </w:r>
      <w:r>
        <w:rPr>
          <w:i/>
          <w:iCs/>
          <w:spacing w:val="-4"/>
        </w:rPr>
        <w:t xml:space="preserve"> </w:t>
      </w:r>
      <w:r>
        <w:rPr>
          <w:i/>
          <w:iCs/>
        </w:rPr>
        <w:t>of</w:t>
      </w:r>
      <w:r>
        <w:rPr>
          <w:i/>
          <w:iCs/>
          <w:spacing w:val="-2"/>
        </w:rPr>
        <w:t xml:space="preserve"> </w:t>
      </w:r>
      <w:r>
        <w:rPr>
          <w:i/>
          <w:iCs/>
        </w:rPr>
        <w:t>their</w:t>
      </w:r>
      <w:r>
        <w:rPr>
          <w:i/>
          <w:iCs/>
          <w:spacing w:val="-1"/>
        </w:rPr>
        <w:t xml:space="preserve"> </w:t>
      </w:r>
      <w:r>
        <w:rPr>
          <w:i/>
          <w:iCs/>
        </w:rPr>
        <w:t xml:space="preserve">tax home </w:t>
      </w:r>
      <w:r>
        <w:t xml:space="preserve">are not eligible for reimbursement. Any </w:t>
      </w:r>
      <w:r w:rsidR="00D058AD">
        <w:t>business-related</w:t>
      </w:r>
      <w:r>
        <w:t xml:space="preserve"> expenses outside of the 35-mile radius for the first trip of the day and the last trip of the day are eligible for reimbursement.</w:t>
      </w:r>
    </w:p>
    <w:p w14:paraId="265E30C0" w14:textId="77777777" w:rsidR="009E78BD" w:rsidRDefault="009E78BD">
      <w:pPr>
        <w:pStyle w:val="BodyText"/>
        <w:kinsoku w:val="0"/>
        <w:overflowPunct w:val="0"/>
        <w:spacing w:before="4"/>
        <w:rPr>
          <w:sz w:val="16"/>
          <w:szCs w:val="16"/>
        </w:rPr>
      </w:pPr>
    </w:p>
    <w:p w14:paraId="0681021B" w14:textId="77777777" w:rsidR="009E78BD" w:rsidRDefault="009E78BD">
      <w:pPr>
        <w:pStyle w:val="BodyText"/>
        <w:kinsoku w:val="0"/>
        <w:overflowPunct w:val="0"/>
        <w:spacing w:line="276" w:lineRule="auto"/>
        <w:ind w:left="139" w:right="141"/>
      </w:pPr>
      <w:r>
        <w:t>Under Example C-2, an employee travels from their primary residence to their first work site of the day, for a total distance of 50 miles – 15 of those miles fall outside the 35-mile radius.</w:t>
      </w:r>
      <w:r>
        <w:rPr>
          <w:spacing w:val="40"/>
        </w:rPr>
        <w:t xml:space="preserve"> </w:t>
      </w:r>
      <w:r>
        <w:t>Then they travel to several more sites before making their final trip home. The distance between the last work site and home is 22 miles.</w:t>
      </w:r>
      <w:r>
        <w:rPr>
          <w:spacing w:val="65"/>
        </w:rPr>
        <w:t xml:space="preserve"> </w:t>
      </w:r>
      <w:r>
        <w:t>Because they travelled outside the 35-mile radius on their first trip of the day, they will be reimbursed for all mileage over 35 miles.</w:t>
      </w:r>
      <w:r>
        <w:rPr>
          <w:spacing w:val="40"/>
        </w:rPr>
        <w:t xml:space="preserve"> </w:t>
      </w:r>
      <w:r>
        <w:t>The first 35 miles is considered their commute and is not reimbursable.</w:t>
      </w:r>
      <w:r>
        <w:rPr>
          <w:spacing w:val="40"/>
        </w:rPr>
        <w:t xml:space="preserve"> </w:t>
      </w:r>
      <w:r>
        <w:t>All transportation expenses that might occur past the 35-mile mark such as tolls and parking</w:t>
      </w:r>
      <w:r>
        <w:rPr>
          <w:spacing w:val="-3"/>
        </w:rPr>
        <w:t xml:space="preserve"> </w:t>
      </w:r>
      <w:r>
        <w:t>fees</w:t>
      </w:r>
      <w:r>
        <w:rPr>
          <w:spacing w:val="-4"/>
        </w:rPr>
        <w:t xml:space="preserve"> </w:t>
      </w:r>
      <w:r>
        <w:t>are</w:t>
      </w:r>
      <w:r>
        <w:rPr>
          <w:spacing w:val="-4"/>
        </w:rPr>
        <w:t xml:space="preserve"> </w:t>
      </w:r>
      <w:r>
        <w:t>eligible</w:t>
      </w:r>
      <w:r>
        <w:rPr>
          <w:spacing w:val="-2"/>
        </w:rPr>
        <w:t xml:space="preserve"> </w:t>
      </w:r>
      <w:r>
        <w:t>for</w:t>
      </w:r>
      <w:r>
        <w:rPr>
          <w:spacing w:val="-4"/>
        </w:rPr>
        <w:t xml:space="preserve"> </w:t>
      </w:r>
      <w:r>
        <w:t>reimbursement.</w:t>
      </w:r>
      <w:r>
        <w:rPr>
          <w:spacing w:val="40"/>
        </w:rPr>
        <w:t xml:space="preserve"> </w:t>
      </w:r>
      <w:r>
        <w:t>Expenses</w:t>
      </w:r>
      <w:r>
        <w:rPr>
          <w:spacing w:val="-4"/>
        </w:rPr>
        <w:t xml:space="preserve"> </w:t>
      </w:r>
      <w:r>
        <w:t>related</w:t>
      </w:r>
      <w:r>
        <w:rPr>
          <w:spacing w:val="-5"/>
        </w:rPr>
        <w:t xml:space="preserve"> </w:t>
      </w:r>
      <w:r>
        <w:t>to</w:t>
      </w:r>
      <w:r>
        <w:rPr>
          <w:spacing w:val="-3"/>
        </w:rPr>
        <w:t xml:space="preserve"> </w:t>
      </w:r>
      <w:r>
        <w:t>the</w:t>
      </w:r>
      <w:r>
        <w:rPr>
          <w:spacing w:val="-4"/>
        </w:rPr>
        <w:t xml:space="preserve"> </w:t>
      </w:r>
      <w:r>
        <w:t>trips</w:t>
      </w:r>
      <w:r>
        <w:rPr>
          <w:spacing w:val="-2"/>
        </w:rPr>
        <w:t xml:space="preserve"> </w:t>
      </w:r>
      <w:r>
        <w:t>between</w:t>
      </w:r>
      <w:r>
        <w:rPr>
          <w:spacing w:val="-3"/>
        </w:rPr>
        <w:t xml:space="preserve"> </w:t>
      </w:r>
      <w:r>
        <w:t>the</w:t>
      </w:r>
      <w:r>
        <w:rPr>
          <w:spacing w:val="-4"/>
        </w:rPr>
        <w:t xml:space="preserve"> </w:t>
      </w:r>
      <w:r>
        <w:t>multiple</w:t>
      </w:r>
      <w:r>
        <w:rPr>
          <w:spacing w:val="-1"/>
        </w:rPr>
        <w:t xml:space="preserve"> </w:t>
      </w:r>
      <w:r>
        <w:t>sites</w:t>
      </w:r>
      <w:r>
        <w:rPr>
          <w:spacing w:val="-2"/>
        </w:rPr>
        <w:t xml:space="preserve"> </w:t>
      </w:r>
      <w:r>
        <w:t>are eligible for reimbursement. Since the last trip of the day occurred within the 35-mile radius of their home, it is considered the employee’s commute and is not eligible for reimbursement.</w:t>
      </w:r>
    </w:p>
    <w:p w14:paraId="1E3A7CCF" w14:textId="77777777" w:rsidR="009E78BD" w:rsidRDefault="009E78BD">
      <w:pPr>
        <w:pStyle w:val="BodyText"/>
        <w:kinsoku w:val="0"/>
        <w:overflowPunct w:val="0"/>
        <w:spacing w:before="3"/>
        <w:rPr>
          <w:sz w:val="16"/>
          <w:szCs w:val="16"/>
        </w:rPr>
      </w:pPr>
    </w:p>
    <w:p w14:paraId="44D2D11D" w14:textId="77777777" w:rsidR="009E78BD" w:rsidRDefault="009E78BD">
      <w:pPr>
        <w:pStyle w:val="BodyText"/>
        <w:kinsoku w:val="0"/>
        <w:overflowPunct w:val="0"/>
        <w:spacing w:line="278" w:lineRule="auto"/>
        <w:ind w:left="139"/>
      </w:pPr>
      <w:r>
        <w:t>Business-related</w:t>
      </w:r>
      <w:r>
        <w:rPr>
          <w:spacing w:val="-3"/>
        </w:rPr>
        <w:t xml:space="preserve"> </w:t>
      </w:r>
      <w:r>
        <w:t>transportation</w:t>
      </w:r>
      <w:r>
        <w:rPr>
          <w:spacing w:val="-3"/>
        </w:rPr>
        <w:t xml:space="preserve"> </w:t>
      </w:r>
      <w:r>
        <w:t>expenses</w:t>
      </w:r>
      <w:r>
        <w:rPr>
          <w:spacing w:val="-2"/>
        </w:rPr>
        <w:t xml:space="preserve"> </w:t>
      </w:r>
      <w:r>
        <w:t>from</w:t>
      </w:r>
      <w:r>
        <w:rPr>
          <w:spacing w:val="-3"/>
        </w:rPr>
        <w:t xml:space="preserve"> </w:t>
      </w:r>
      <w:r>
        <w:t>one</w:t>
      </w:r>
      <w:r>
        <w:rPr>
          <w:spacing w:val="-4"/>
        </w:rPr>
        <w:t xml:space="preserve"> </w:t>
      </w:r>
      <w:r>
        <w:t>work</w:t>
      </w:r>
      <w:r>
        <w:rPr>
          <w:spacing w:val="-2"/>
        </w:rPr>
        <w:t xml:space="preserve"> </w:t>
      </w:r>
      <w:r>
        <w:t>site</w:t>
      </w:r>
      <w:r>
        <w:rPr>
          <w:spacing w:val="-4"/>
        </w:rPr>
        <w:t xml:space="preserve"> </w:t>
      </w:r>
      <w:r>
        <w:t>to</w:t>
      </w:r>
      <w:r>
        <w:rPr>
          <w:spacing w:val="-3"/>
        </w:rPr>
        <w:t xml:space="preserve"> </w:t>
      </w:r>
      <w:r>
        <w:t>another</w:t>
      </w:r>
      <w:r>
        <w:rPr>
          <w:spacing w:val="-2"/>
        </w:rPr>
        <w:t xml:space="preserve"> </w:t>
      </w:r>
      <w:r>
        <w:t>work</w:t>
      </w:r>
      <w:r>
        <w:rPr>
          <w:spacing w:val="-4"/>
        </w:rPr>
        <w:t xml:space="preserve"> </w:t>
      </w:r>
      <w:r>
        <w:t>site,</w:t>
      </w:r>
      <w:r>
        <w:rPr>
          <w:spacing w:val="-2"/>
        </w:rPr>
        <w:t xml:space="preserve"> </w:t>
      </w:r>
      <w:r>
        <w:t>neither</w:t>
      </w:r>
      <w:r>
        <w:rPr>
          <w:spacing w:val="-2"/>
        </w:rPr>
        <w:t xml:space="preserve"> </w:t>
      </w:r>
      <w:r>
        <w:t>one</w:t>
      </w:r>
      <w:r>
        <w:rPr>
          <w:spacing w:val="-1"/>
        </w:rPr>
        <w:t xml:space="preserve"> </w:t>
      </w:r>
      <w:r>
        <w:t>being</w:t>
      </w:r>
      <w:r>
        <w:rPr>
          <w:spacing w:val="-3"/>
        </w:rPr>
        <w:t xml:space="preserve"> </w:t>
      </w:r>
      <w:r>
        <w:t>the employee’s residence, during the course of the day are eligible for reimbursement.</w:t>
      </w:r>
    </w:p>
    <w:p w14:paraId="66AD1D0D" w14:textId="77777777" w:rsidR="009E78BD" w:rsidRDefault="009E78BD">
      <w:pPr>
        <w:pStyle w:val="BodyText"/>
        <w:kinsoku w:val="0"/>
        <w:overflowPunct w:val="0"/>
        <w:spacing w:before="3"/>
        <w:rPr>
          <w:sz w:val="16"/>
          <w:szCs w:val="16"/>
        </w:rPr>
      </w:pPr>
    </w:p>
    <w:p w14:paraId="1A405B8F" w14:textId="77777777" w:rsidR="009E78BD" w:rsidRDefault="009E78BD">
      <w:pPr>
        <w:pStyle w:val="BodyText"/>
        <w:kinsoku w:val="0"/>
        <w:overflowPunct w:val="0"/>
        <w:ind w:left="138"/>
        <w:rPr>
          <w:smallCaps/>
          <w:spacing w:val="-2"/>
        </w:rPr>
      </w:pPr>
      <w:r>
        <w:rPr>
          <w:smallCaps/>
        </w:rPr>
        <w:t>Commute -</w:t>
      </w:r>
      <w:r>
        <w:rPr>
          <w:smallCaps/>
          <w:spacing w:val="-10"/>
        </w:rPr>
        <w:t xml:space="preserve"> </w:t>
      </w:r>
      <w:r>
        <w:rPr>
          <w:smallCaps/>
          <w:spacing w:val="-2"/>
        </w:rPr>
        <w:t>Exceptions</w:t>
      </w:r>
    </w:p>
    <w:p w14:paraId="32053CA4" w14:textId="77777777" w:rsidR="009E78BD" w:rsidRDefault="009E78BD">
      <w:pPr>
        <w:pStyle w:val="BodyText"/>
        <w:kinsoku w:val="0"/>
        <w:overflowPunct w:val="0"/>
        <w:spacing w:before="6"/>
        <w:rPr>
          <w:sz w:val="19"/>
          <w:szCs w:val="19"/>
        </w:rPr>
      </w:pPr>
    </w:p>
    <w:p w14:paraId="0DF42231" w14:textId="77777777" w:rsidR="009E78BD" w:rsidRDefault="009E78BD">
      <w:pPr>
        <w:pStyle w:val="BodyText"/>
        <w:kinsoku w:val="0"/>
        <w:overflowPunct w:val="0"/>
        <w:spacing w:line="276" w:lineRule="auto"/>
        <w:ind w:left="140" w:right="312"/>
      </w:pPr>
      <w:r>
        <w:t>Generally, RF does not reimburse employees for transportation expenses for their commute.</w:t>
      </w:r>
      <w:r>
        <w:rPr>
          <w:spacing w:val="40"/>
        </w:rPr>
        <w:t xml:space="preserve"> </w:t>
      </w:r>
      <w:r>
        <w:t>The commute</w:t>
      </w:r>
      <w:r>
        <w:rPr>
          <w:spacing w:val="-1"/>
        </w:rPr>
        <w:t xml:space="preserve"> </w:t>
      </w:r>
      <w:r>
        <w:t>is</w:t>
      </w:r>
      <w:r>
        <w:rPr>
          <w:spacing w:val="-4"/>
        </w:rPr>
        <w:t xml:space="preserve"> </w:t>
      </w:r>
      <w:r>
        <w:t>defined</w:t>
      </w:r>
      <w:r>
        <w:rPr>
          <w:spacing w:val="-2"/>
        </w:rPr>
        <w:t xml:space="preserve"> </w:t>
      </w:r>
      <w:r>
        <w:t>in</w:t>
      </w:r>
      <w:r>
        <w:rPr>
          <w:spacing w:val="-3"/>
        </w:rPr>
        <w:t xml:space="preserve"> </w:t>
      </w:r>
      <w:r>
        <w:t>relation</w:t>
      </w:r>
      <w:r>
        <w:rPr>
          <w:spacing w:val="-3"/>
        </w:rPr>
        <w:t xml:space="preserve"> </w:t>
      </w:r>
      <w:r>
        <w:t>to</w:t>
      </w:r>
      <w:r>
        <w:rPr>
          <w:spacing w:val="-3"/>
        </w:rPr>
        <w:t xml:space="preserve"> </w:t>
      </w:r>
      <w:r>
        <w:t>the</w:t>
      </w:r>
      <w:r>
        <w:rPr>
          <w:spacing w:val="-1"/>
        </w:rPr>
        <w:t xml:space="preserve"> </w:t>
      </w:r>
      <w:r>
        <w:t>employee’s</w:t>
      </w:r>
      <w:r>
        <w:rPr>
          <w:spacing w:val="-4"/>
        </w:rPr>
        <w:t xml:space="preserve"> </w:t>
      </w:r>
      <w:r>
        <w:t>tax</w:t>
      </w:r>
      <w:r>
        <w:rPr>
          <w:spacing w:val="-4"/>
        </w:rPr>
        <w:t xml:space="preserve"> </w:t>
      </w:r>
      <w:r>
        <w:t>home</w:t>
      </w:r>
      <w:r>
        <w:rPr>
          <w:spacing w:val="-1"/>
        </w:rPr>
        <w:t xml:space="preserve"> </w:t>
      </w:r>
      <w:r>
        <w:t>and</w:t>
      </w:r>
      <w:r>
        <w:rPr>
          <w:spacing w:val="-3"/>
        </w:rPr>
        <w:t xml:space="preserve"> </w:t>
      </w:r>
      <w:r>
        <w:t>is</w:t>
      </w:r>
      <w:r>
        <w:rPr>
          <w:spacing w:val="-4"/>
        </w:rPr>
        <w:t xml:space="preserve"> </w:t>
      </w:r>
      <w:r>
        <w:t>typically,</w:t>
      </w:r>
      <w:r>
        <w:rPr>
          <w:spacing w:val="-2"/>
        </w:rPr>
        <w:t xml:space="preserve"> </w:t>
      </w:r>
      <w:r>
        <w:t>though</w:t>
      </w:r>
      <w:r>
        <w:rPr>
          <w:spacing w:val="-3"/>
        </w:rPr>
        <w:t xml:space="preserve"> </w:t>
      </w:r>
      <w:r>
        <w:t>not</w:t>
      </w:r>
      <w:r>
        <w:rPr>
          <w:spacing w:val="-1"/>
        </w:rPr>
        <w:t xml:space="preserve"> </w:t>
      </w:r>
      <w:r>
        <w:t>exclusively,</w:t>
      </w:r>
      <w:r>
        <w:rPr>
          <w:spacing w:val="-4"/>
        </w:rPr>
        <w:t xml:space="preserve"> </w:t>
      </w:r>
      <w:r>
        <w:t>the first trip of the day to work and the last trip of the day from work.</w:t>
      </w:r>
    </w:p>
    <w:p w14:paraId="69D077A2" w14:textId="77777777" w:rsidR="009E78BD" w:rsidRDefault="009E78BD">
      <w:pPr>
        <w:pStyle w:val="BodyText"/>
        <w:kinsoku w:val="0"/>
        <w:overflowPunct w:val="0"/>
        <w:spacing w:before="6"/>
        <w:rPr>
          <w:sz w:val="16"/>
          <w:szCs w:val="16"/>
        </w:rPr>
      </w:pPr>
    </w:p>
    <w:p w14:paraId="7D8A66C7" w14:textId="77777777" w:rsidR="009E78BD" w:rsidRDefault="009E78BD">
      <w:pPr>
        <w:pStyle w:val="BodyText"/>
        <w:kinsoku w:val="0"/>
        <w:overflowPunct w:val="0"/>
        <w:spacing w:line="276" w:lineRule="auto"/>
        <w:ind w:left="139"/>
      </w:pPr>
      <w:r>
        <w:rPr>
          <w:b/>
          <w:bCs/>
        </w:rPr>
        <w:t xml:space="preserve">Exception: </w:t>
      </w:r>
      <w:r>
        <w:t>under extreme circumstances in which there is a compelling program requirement and the expense</w:t>
      </w:r>
      <w:r>
        <w:rPr>
          <w:spacing w:val="-3"/>
        </w:rPr>
        <w:t xml:space="preserve"> </w:t>
      </w:r>
      <w:r>
        <w:t>of</w:t>
      </w:r>
      <w:r>
        <w:rPr>
          <w:spacing w:val="-4"/>
        </w:rPr>
        <w:t xml:space="preserve"> </w:t>
      </w:r>
      <w:r>
        <w:t>the</w:t>
      </w:r>
      <w:r>
        <w:rPr>
          <w:spacing w:val="-3"/>
        </w:rPr>
        <w:t xml:space="preserve"> </w:t>
      </w:r>
      <w:r>
        <w:t>transportation</w:t>
      </w:r>
      <w:r>
        <w:rPr>
          <w:spacing w:val="-2"/>
        </w:rPr>
        <w:t xml:space="preserve"> </w:t>
      </w:r>
      <w:r>
        <w:t>in</w:t>
      </w:r>
      <w:r>
        <w:rPr>
          <w:spacing w:val="-2"/>
        </w:rPr>
        <w:t xml:space="preserve"> </w:t>
      </w:r>
      <w:r>
        <w:t>time</w:t>
      </w:r>
      <w:r>
        <w:rPr>
          <w:spacing w:val="-3"/>
        </w:rPr>
        <w:t xml:space="preserve"> </w:t>
      </w:r>
      <w:r>
        <w:t>and</w:t>
      </w:r>
      <w:r>
        <w:rPr>
          <w:spacing w:val="-2"/>
        </w:rPr>
        <w:t xml:space="preserve"> </w:t>
      </w:r>
      <w:r>
        <w:t>costs</w:t>
      </w:r>
      <w:r>
        <w:rPr>
          <w:spacing w:val="-3"/>
        </w:rPr>
        <w:t xml:space="preserve"> </w:t>
      </w:r>
      <w:r>
        <w:t>would</w:t>
      </w:r>
      <w:r>
        <w:rPr>
          <w:spacing w:val="-4"/>
        </w:rPr>
        <w:t xml:space="preserve"> </w:t>
      </w:r>
      <w:r>
        <w:t>represent</w:t>
      </w:r>
      <w:r>
        <w:rPr>
          <w:spacing w:val="-3"/>
        </w:rPr>
        <w:t xml:space="preserve"> </w:t>
      </w:r>
      <w:r>
        <w:t>an</w:t>
      </w:r>
      <w:r>
        <w:rPr>
          <w:spacing w:val="-2"/>
        </w:rPr>
        <w:t xml:space="preserve"> </w:t>
      </w:r>
      <w:r>
        <w:t>undue burden</w:t>
      </w:r>
      <w:r>
        <w:rPr>
          <w:spacing w:val="-2"/>
        </w:rPr>
        <w:t xml:space="preserve"> </w:t>
      </w:r>
      <w:r>
        <w:t>on</w:t>
      </w:r>
      <w:r>
        <w:rPr>
          <w:spacing w:val="-2"/>
        </w:rPr>
        <w:t xml:space="preserve"> </w:t>
      </w:r>
      <w:r>
        <w:t>the</w:t>
      </w:r>
      <w:r>
        <w:rPr>
          <w:spacing w:val="-3"/>
        </w:rPr>
        <w:t xml:space="preserve"> </w:t>
      </w:r>
      <w:r>
        <w:t>employee,</w:t>
      </w:r>
      <w:r>
        <w:rPr>
          <w:spacing w:val="-1"/>
        </w:rPr>
        <w:t xml:space="preserve"> </w:t>
      </w:r>
      <w:r>
        <w:t>an exception may be granted to provide for reimbursement of the employee’s commute.</w:t>
      </w:r>
      <w:r>
        <w:rPr>
          <w:spacing w:val="40"/>
        </w:rPr>
        <w:t xml:space="preserve"> </w:t>
      </w:r>
      <w:r>
        <w:t>Only the RF Operations Manager for SUNY New Paltz has the authority to grant this exception.</w:t>
      </w:r>
    </w:p>
    <w:p w14:paraId="4195D3D5" w14:textId="77777777" w:rsidR="009E78BD" w:rsidRDefault="009E78BD">
      <w:pPr>
        <w:pStyle w:val="BodyText"/>
        <w:kinsoku w:val="0"/>
        <w:overflowPunct w:val="0"/>
        <w:spacing w:line="276" w:lineRule="auto"/>
        <w:ind w:left="139"/>
        <w:sectPr w:rsidR="009E78BD">
          <w:pgSz w:w="12240" w:h="15840"/>
          <w:pgMar w:top="1400" w:right="1300" w:bottom="1080" w:left="1300" w:header="0" w:footer="881" w:gutter="0"/>
          <w:cols w:space="720"/>
          <w:noEndnote/>
        </w:sectPr>
      </w:pPr>
    </w:p>
    <w:p w14:paraId="2BEC6FD1" w14:textId="77777777" w:rsidR="009E78BD" w:rsidRDefault="009E78BD">
      <w:pPr>
        <w:pStyle w:val="BodyText"/>
        <w:kinsoku w:val="0"/>
        <w:overflowPunct w:val="0"/>
        <w:spacing w:before="37" w:line="276" w:lineRule="auto"/>
        <w:ind w:left="139" w:right="202"/>
        <w:rPr>
          <w:spacing w:val="-2"/>
        </w:rPr>
      </w:pPr>
      <w:r>
        <w:lastRenderedPageBreak/>
        <w:t>To date only one exception has been granted for a group of employees holding the position of Tutor within the Migrant Education Tutorial and Support Services (METS) Program at SUNY New Paltz.</w:t>
      </w:r>
      <w:r>
        <w:rPr>
          <w:spacing w:val="40"/>
        </w:rPr>
        <w:t xml:space="preserve"> </w:t>
      </w:r>
      <w:r>
        <w:t>This exception</w:t>
      </w:r>
      <w:r>
        <w:rPr>
          <w:spacing w:val="-3"/>
        </w:rPr>
        <w:t xml:space="preserve"> </w:t>
      </w:r>
      <w:r>
        <w:t>is</w:t>
      </w:r>
      <w:r>
        <w:rPr>
          <w:spacing w:val="-4"/>
        </w:rPr>
        <w:t xml:space="preserve"> </w:t>
      </w:r>
      <w:r>
        <w:t>only</w:t>
      </w:r>
      <w:r>
        <w:rPr>
          <w:spacing w:val="-1"/>
        </w:rPr>
        <w:t xml:space="preserve"> </w:t>
      </w:r>
      <w:r>
        <w:t>valid</w:t>
      </w:r>
      <w:r>
        <w:rPr>
          <w:spacing w:val="-5"/>
        </w:rPr>
        <w:t xml:space="preserve"> </w:t>
      </w:r>
      <w:r>
        <w:t>when</w:t>
      </w:r>
      <w:r>
        <w:rPr>
          <w:spacing w:val="-3"/>
        </w:rPr>
        <w:t xml:space="preserve"> </w:t>
      </w:r>
      <w:r>
        <w:t>the</w:t>
      </w:r>
      <w:r>
        <w:rPr>
          <w:spacing w:val="-1"/>
        </w:rPr>
        <w:t xml:space="preserve"> </w:t>
      </w:r>
      <w:r>
        <w:t>employee</w:t>
      </w:r>
      <w:r>
        <w:rPr>
          <w:spacing w:val="-1"/>
        </w:rPr>
        <w:t xml:space="preserve"> </w:t>
      </w:r>
      <w:r>
        <w:t>is</w:t>
      </w:r>
      <w:r>
        <w:rPr>
          <w:spacing w:val="-4"/>
        </w:rPr>
        <w:t xml:space="preserve"> </w:t>
      </w:r>
      <w:r>
        <w:t>engaged,</w:t>
      </w:r>
      <w:r>
        <w:rPr>
          <w:spacing w:val="-4"/>
        </w:rPr>
        <w:t xml:space="preserve"> </w:t>
      </w:r>
      <w:r>
        <w:t>under</w:t>
      </w:r>
      <w:r>
        <w:rPr>
          <w:spacing w:val="-2"/>
        </w:rPr>
        <w:t xml:space="preserve"> </w:t>
      </w:r>
      <w:r>
        <w:t>the</w:t>
      </w:r>
      <w:r>
        <w:rPr>
          <w:spacing w:val="-1"/>
        </w:rPr>
        <w:t xml:space="preserve"> </w:t>
      </w:r>
      <w:r>
        <w:t>direction</w:t>
      </w:r>
      <w:r>
        <w:rPr>
          <w:spacing w:val="-3"/>
        </w:rPr>
        <w:t xml:space="preserve"> </w:t>
      </w:r>
      <w:r>
        <w:t>of</w:t>
      </w:r>
      <w:r>
        <w:rPr>
          <w:spacing w:val="-5"/>
        </w:rPr>
        <w:t xml:space="preserve"> </w:t>
      </w:r>
      <w:r>
        <w:t>their</w:t>
      </w:r>
      <w:r>
        <w:rPr>
          <w:spacing w:val="-2"/>
        </w:rPr>
        <w:t xml:space="preserve"> </w:t>
      </w:r>
      <w:r>
        <w:t>supervisor,</w:t>
      </w:r>
      <w:r>
        <w:rPr>
          <w:spacing w:val="-2"/>
        </w:rPr>
        <w:t xml:space="preserve"> </w:t>
      </w:r>
      <w:r>
        <w:t>in</w:t>
      </w:r>
      <w:r>
        <w:rPr>
          <w:spacing w:val="-5"/>
        </w:rPr>
        <w:t xml:space="preserve"> </w:t>
      </w:r>
      <w:r>
        <w:t>service with an Out of School Youth (OSY), as defined by the METS program.</w:t>
      </w:r>
      <w:r>
        <w:rPr>
          <w:spacing w:val="40"/>
        </w:rPr>
        <w:t xml:space="preserve"> </w:t>
      </w:r>
      <w:r>
        <w:t>If an employee in the Tutor position</w:t>
      </w:r>
      <w:r>
        <w:rPr>
          <w:spacing w:val="-1"/>
        </w:rPr>
        <w:t xml:space="preserve"> </w:t>
      </w:r>
      <w:r>
        <w:t>is providing</w:t>
      </w:r>
      <w:r>
        <w:rPr>
          <w:spacing w:val="-1"/>
        </w:rPr>
        <w:t xml:space="preserve"> </w:t>
      </w:r>
      <w:r>
        <w:t>services to an</w:t>
      </w:r>
      <w:r>
        <w:rPr>
          <w:spacing w:val="-3"/>
        </w:rPr>
        <w:t xml:space="preserve"> </w:t>
      </w:r>
      <w:r>
        <w:t>OSY and the associated transportation</w:t>
      </w:r>
      <w:r>
        <w:rPr>
          <w:spacing w:val="-3"/>
        </w:rPr>
        <w:t xml:space="preserve"> </w:t>
      </w:r>
      <w:r>
        <w:t>expense is either</w:t>
      </w:r>
      <w:r>
        <w:rPr>
          <w:spacing w:val="-2"/>
        </w:rPr>
        <w:t xml:space="preserve"> </w:t>
      </w:r>
      <w:r>
        <w:t>the first</w:t>
      </w:r>
      <w:r>
        <w:rPr>
          <w:spacing w:val="-2"/>
        </w:rPr>
        <w:t xml:space="preserve"> </w:t>
      </w:r>
      <w:r>
        <w:t xml:space="preserve">trip of the day and/or the last trip of the day, the full length of the trip(s) will be reimbursed to the </w:t>
      </w:r>
      <w:r>
        <w:rPr>
          <w:spacing w:val="-2"/>
        </w:rPr>
        <w:t>employee.</w:t>
      </w:r>
    </w:p>
    <w:p w14:paraId="288A6BCF" w14:textId="77777777" w:rsidR="009E78BD" w:rsidRDefault="009E78BD">
      <w:pPr>
        <w:pStyle w:val="BodyText"/>
        <w:kinsoku w:val="0"/>
        <w:overflowPunct w:val="0"/>
        <w:spacing w:before="6"/>
        <w:rPr>
          <w:sz w:val="16"/>
          <w:szCs w:val="16"/>
        </w:rPr>
      </w:pPr>
    </w:p>
    <w:p w14:paraId="6156B798" w14:textId="77777777" w:rsidR="009E78BD" w:rsidRDefault="009E78BD">
      <w:pPr>
        <w:pStyle w:val="BodyText"/>
        <w:kinsoku w:val="0"/>
        <w:overflowPunct w:val="0"/>
        <w:ind w:left="139"/>
        <w:rPr>
          <w:spacing w:val="-2"/>
        </w:rPr>
      </w:pPr>
      <w:r>
        <w:t>An</w:t>
      </w:r>
      <w:r>
        <w:rPr>
          <w:spacing w:val="-7"/>
        </w:rPr>
        <w:t xml:space="preserve"> </w:t>
      </w:r>
      <w:r>
        <w:t>exception</w:t>
      </w:r>
      <w:r>
        <w:rPr>
          <w:spacing w:val="-4"/>
        </w:rPr>
        <w:t xml:space="preserve"> </w:t>
      </w:r>
      <w:r>
        <w:t>in</w:t>
      </w:r>
      <w:r>
        <w:rPr>
          <w:spacing w:val="-7"/>
        </w:rPr>
        <w:t xml:space="preserve"> </w:t>
      </w:r>
      <w:r>
        <w:t>this</w:t>
      </w:r>
      <w:r>
        <w:rPr>
          <w:spacing w:val="-3"/>
        </w:rPr>
        <w:t xml:space="preserve"> </w:t>
      </w:r>
      <w:r>
        <w:t>instance</w:t>
      </w:r>
      <w:r>
        <w:rPr>
          <w:spacing w:val="-2"/>
        </w:rPr>
        <w:t xml:space="preserve"> </w:t>
      </w:r>
      <w:r>
        <w:t>is</w:t>
      </w:r>
      <w:r>
        <w:rPr>
          <w:spacing w:val="-4"/>
        </w:rPr>
        <w:t xml:space="preserve"> </w:t>
      </w:r>
      <w:r>
        <w:t>justified</w:t>
      </w:r>
      <w:r>
        <w:rPr>
          <w:spacing w:val="-4"/>
        </w:rPr>
        <w:t xml:space="preserve"> </w:t>
      </w:r>
      <w:r>
        <w:t>for</w:t>
      </w:r>
      <w:r>
        <w:rPr>
          <w:spacing w:val="-4"/>
        </w:rPr>
        <w:t xml:space="preserve"> </w:t>
      </w:r>
      <w:r>
        <w:t>the</w:t>
      </w:r>
      <w:r>
        <w:rPr>
          <w:spacing w:val="-5"/>
        </w:rPr>
        <w:t xml:space="preserve"> </w:t>
      </w:r>
      <w:r>
        <w:t>following</w:t>
      </w:r>
      <w:r>
        <w:rPr>
          <w:spacing w:val="-4"/>
        </w:rPr>
        <w:t xml:space="preserve"> </w:t>
      </w:r>
      <w:r>
        <w:rPr>
          <w:spacing w:val="-2"/>
        </w:rPr>
        <w:t>reasons:</w:t>
      </w:r>
    </w:p>
    <w:p w14:paraId="56CE226D" w14:textId="77777777" w:rsidR="009E78BD" w:rsidRDefault="009E78BD">
      <w:pPr>
        <w:pStyle w:val="BodyText"/>
        <w:kinsoku w:val="0"/>
        <w:overflowPunct w:val="0"/>
        <w:spacing w:before="6"/>
        <w:rPr>
          <w:sz w:val="19"/>
          <w:szCs w:val="19"/>
        </w:rPr>
      </w:pPr>
    </w:p>
    <w:p w14:paraId="3D0B9221" w14:textId="77777777" w:rsidR="009E78BD" w:rsidRDefault="009E78BD">
      <w:pPr>
        <w:pStyle w:val="ListParagraph"/>
        <w:numPr>
          <w:ilvl w:val="0"/>
          <w:numId w:val="1"/>
        </w:numPr>
        <w:tabs>
          <w:tab w:val="left" w:pos="861"/>
        </w:tabs>
        <w:kinsoku w:val="0"/>
        <w:overflowPunct w:val="0"/>
        <w:ind w:hanging="362"/>
        <w:rPr>
          <w:spacing w:val="-2"/>
          <w:sz w:val="22"/>
          <w:szCs w:val="22"/>
        </w:rPr>
      </w:pPr>
      <w:r>
        <w:rPr>
          <w:sz w:val="22"/>
          <w:szCs w:val="22"/>
        </w:rPr>
        <w:t>The</w:t>
      </w:r>
      <w:r>
        <w:rPr>
          <w:spacing w:val="-2"/>
          <w:sz w:val="22"/>
          <w:szCs w:val="22"/>
        </w:rPr>
        <w:t xml:space="preserve"> </w:t>
      </w:r>
      <w:r>
        <w:rPr>
          <w:sz w:val="22"/>
          <w:szCs w:val="22"/>
        </w:rPr>
        <w:t>METS</w:t>
      </w:r>
      <w:r>
        <w:rPr>
          <w:spacing w:val="-5"/>
          <w:sz w:val="22"/>
          <w:szCs w:val="22"/>
        </w:rPr>
        <w:t xml:space="preserve"> </w:t>
      </w:r>
      <w:r>
        <w:rPr>
          <w:sz w:val="22"/>
          <w:szCs w:val="22"/>
        </w:rPr>
        <w:t>Program</w:t>
      </w:r>
      <w:r>
        <w:rPr>
          <w:spacing w:val="-3"/>
          <w:sz w:val="22"/>
          <w:szCs w:val="22"/>
        </w:rPr>
        <w:t xml:space="preserve"> </w:t>
      </w:r>
      <w:r>
        <w:rPr>
          <w:sz w:val="22"/>
          <w:szCs w:val="22"/>
        </w:rPr>
        <w:t>is</w:t>
      </w:r>
      <w:r>
        <w:rPr>
          <w:spacing w:val="-5"/>
          <w:sz w:val="22"/>
          <w:szCs w:val="22"/>
        </w:rPr>
        <w:t xml:space="preserve"> </w:t>
      </w:r>
      <w:r>
        <w:rPr>
          <w:sz w:val="22"/>
          <w:szCs w:val="22"/>
        </w:rPr>
        <w:t>mandated</w:t>
      </w:r>
      <w:r>
        <w:rPr>
          <w:spacing w:val="-3"/>
          <w:sz w:val="22"/>
          <w:szCs w:val="22"/>
        </w:rPr>
        <w:t xml:space="preserve"> </w:t>
      </w:r>
      <w:r>
        <w:rPr>
          <w:sz w:val="22"/>
          <w:szCs w:val="22"/>
        </w:rPr>
        <w:t>to</w:t>
      </w:r>
      <w:r>
        <w:rPr>
          <w:spacing w:val="-2"/>
          <w:sz w:val="22"/>
          <w:szCs w:val="22"/>
        </w:rPr>
        <w:t xml:space="preserve"> </w:t>
      </w:r>
      <w:r>
        <w:rPr>
          <w:sz w:val="22"/>
          <w:szCs w:val="22"/>
        </w:rPr>
        <w:t>serve</w:t>
      </w:r>
      <w:r>
        <w:rPr>
          <w:spacing w:val="-1"/>
          <w:sz w:val="22"/>
          <w:szCs w:val="22"/>
        </w:rPr>
        <w:t xml:space="preserve"> </w:t>
      </w:r>
      <w:r>
        <w:rPr>
          <w:sz w:val="22"/>
          <w:szCs w:val="22"/>
        </w:rPr>
        <w:t>the</w:t>
      </w:r>
      <w:r>
        <w:rPr>
          <w:spacing w:val="-4"/>
          <w:sz w:val="22"/>
          <w:szCs w:val="22"/>
        </w:rPr>
        <w:t xml:space="preserve"> </w:t>
      </w:r>
      <w:r>
        <w:rPr>
          <w:sz w:val="22"/>
          <w:szCs w:val="22"/>
        </w:rPr>
        <w:t>OSY</w:t>
      </w:r>
      <w:r>
        <w:rPr>
          <w:spacing w:val="-4"/>
          <w:sz w:val="22"/>
          <w:szCs w:val="22"/>
        </w:rPr>
        <w:t xml:space="preserve"> </w:t>
      </w:r>
      <w:proofErr w:type="gramStart"/>
      <w:r>
        <w:rPr>
          <w:spacing w:val="-2"/>
          <w:sz w:val="22"/>
          <w:szCs w:val="22"/>
        </w:rPr>
        <w:t>population;</w:t>
      </w:r>
      <w:proofErr w:type="gramEnd"/>
    </w:p>
    <w:p w14:paraId="7FF1D05B" w14:textId="77777777" w:rsidR="009E78BD" w:rsidRDefault="009E78BD">
      <w:pPr>
        <w:pStyle w:val="ListParagraph"/>
        <w:numPr>
          <w:ilvl w:val="0"/>
          <w:numId w:val="1"/>
        </w:numPr>
        <w:tabs>
          <w:tab w:val="left" w:pos="861"/>
        </w:tabs>
        <w:kinsoku w:val="0"/>
        <w:overflowPunct w:val="0"/>
        <w:spacing w:before="41"/>
        <w:ind w:hanging="362"/>
        <w:rPr>
          <w:spacing w:val="-5"/>
          <w:sz w:val="22"/>
          <w:szCs w:val="22"/>
        </w:rPr>
      </w:pPr>
      <w:r>
        <w:rPr>
          <w:sz w:val="22"/>
          <w:szCs w:val="22"/>
        </w:rPr>
        <w:t>Service</w:t>
      </w:r>
      <w:r>
        <w:rPr>
          <w:spacing w:val="-8"/>
          <w:sz w:val="22"/>
          <w:szCs w:val="22"/>
        </w:rPr>
        <w:t xml:space="preserve"> </w:t>
      </w:r>
      <w:r>
        <w:rPr>
          <w:sz w:val="22"/>
          <w:szCs w:val="22"/>
        </w:rPr>
        <w:t>to</w:t>
      </w:r>
      <w:r>
        <w:rPr>
          <w:spacing w:val="-2"/>
          <w:sz w:val="22"/>
          <w:szCs w:val="22"/>
        </w:rPr>
        <w:t xml:space="preserve"> </w:t>
      </w:r>
      <w:r>
        <w:rPr>
          <w:sz w:val="22"/>
          <w:szCs w:val="22"/>
        </w:rPr>
        <w:t>the</w:t>
      </w:r>
      <w:r>
        <w:rPr>
          <w:spacing w:val="-5"/>
          <w:sz w:val="22"/>
          <w:szCs w:val="22"/>
        </w:rPr>
        <w:t xml:space="preserve"> </w:t>
      </w:r>
      <w:r>
        <w:rPr>
          <w:sz w:val="22"/>
          <w:szCs w:val="22"/>
        </w:rPr>
        <w:t>OSY</w:t>
      </w:r>
      <w:r>
        <w:rPr>
          <w:spacing w:val="-5"/>
          <w:sz w:val="22"/>
          <w:szCs w:val="22"/>
        </w:rPr>
        <w:t xml:space="preserve"> </w:t>
      </w:r>
      <w:r>
        <w:rPr>
          <w:sz w:val="22"/>
          <w:szCs w:val="22"/>
        </w:rPr>
        <w:t>population</w:t>
      </w:r>
      <w:r>
        <w:rPr>
          <w:spacing w:val="-5"/>
          <w:sz w:val="22"/>
          <w:szCs w:val="22"/>
        </w:rPr>
        <w:t xml:space="preserve"> </w:t>
      </w:r>
      <w:r>
        <w:rPr>
          <w:sz w:val="22"/>
          <w:szCs w:val="22"/>
        </w:rPr>
        <w:t>is</w:t>
      </w:r>
      <w:r>
        <w:rPr>
          <w:spacing w:val="-3"/>
          <w:sz w:val="22"/>
          <w:szCs w:val="22"/>
        </w:rPr>
        <w:t xml:space="preserve"> </w:t>
      </w:r>
      <w:r>
        <w:rPr>
          <w:sz w:val="22"/>
          <w:szCs w:val="22"/>
        </w:rPr>
        <w:t>uniquely</w:t>
      </w:r>
      <w:r>
        <w:rPr>
          <w:spacing w:val="-4"/>
          <w:sz w:val="22"/>
          <w:szCs w:val="22"/>
        </w:rPr>
        <w:t xml:space="preserve"> </w:t>
      </w:r>
      <w:r>
        <w:rPr>
          <w:sz w:val="22"/>
          <w:szCs w:val="22"/>
        </w:rPr>
        <w:t>challenging</w:t>
      </w:r>
      <w:r>
        <w:rPr>
          <w:spacing w:val="-6"/>
          <w:sz w:val="22"/>
          <w:szCs w:val="22"/>
        </w:rPr>
        <w:t xml:space="preserve"> </w:t>
      </w:r>
      <w:r>
        <w:rPr>
          <w:sz w:val="22"/>
          <w:szCs w:val="22"/>
        </w:rPr>
        <w:t>due</w:t>
      </w:r>
      <w:r>
        <w:rPr>
          <w:spacing w:val="-2"/>
          <w:sz w:val="22"/>
          <w:szCs w:val="22"/>
        </w:rPr>
        <w:t xml:space="preserve"> </w:t>
      </w:r>
      <w:r>
        <w:rPr>
          <w:spacing w:val="-5"/>
          <w:sz w:val="22"/>
          <w:szCs w:val="22"/>
        </w:rPr>
        <w:t>to:</w:t>
      </w:r>
    </w:p>
    <w:p w14:paraId="7AD32120" w14:textId="77777777" w:rsidR="009E78BD" w:rsidRDefault="009E78BD">
      <w:pPr>
        <w:pStyle w:val="ListParagraph"/>
        <w:numPr>
          <w:ilvl w:val="1"/>
          <w:numId w:val="1"/>
        </w:numPr>
        <w:tabs>
          <w:tab w:val="left" w:pos="1581"/>
        </w:tabs>
        <w:kinsoku w:val="0"/>
        <w:overflowPunct w:val="0"/>
        <w:spacing w:before="39" w:line="268" w:lineRule="auto"/>
        <w:ind w:right="702" w:hanging="360"/>
        <w:rPr>
          <w:sz w:val="22"/>
          <w:szCs w:val="22"/>
        </w:rPr>
      </w:pPr>
      <w:r>
        <w:rPr>
          <w:sz w:val="22"/>
          <w:szCs w:val="22"/>
        </w:rPr>
        <w:t>Extremely</w:t>
      </w:r>
      <w:r>
        <w:rPr>
          <w:spacing w:val="-2"/>
          <w:sz w:val="22"/>
          <w:szCs w:val="22"/>
        </w:rPr>
        <w:t xml:space="preserve"> </w:t>
      </w:r>
      <w:r>
        <w:rPr>
          <w:sz w:val="22"/>
          <w:szCs w:val="22"/>
        </w:rPr>
        <w:t>limited</w:t>
      </w:r>
      <w:r>
        <w:rPr>
          <w:spacing w:val="-5"/>
          <w:sz w:val="22"/>
          <w:szCs w:val="22"/>
        </w:rPr>
        <w:t xml:space="preserve"> </w:t>
      </w:r>
      <w:r>
        <w:rPr>
          <w:sz w:val="22"/>
          <w:szCs w:val="22"/>
        </w:rPr>
        <w:t>availability</w:t>
      </w:r>
      <w:r>
        <w:rPr>
          <w:spacing w:val="-4"/>
          <w:sz w:val="22"/>
          <w:szCs w:val="22"/>
        </w:rPr>
        <w:t xml:space="preserve"> </w:t>
      </w:r>
      <w:r>
        <w:rPr>
          <w:sz w:val="22"/>
          <w:szCs w:val="22"/>
        </w:rPr>
        <w:t>of</w:t>
      </w:r>
      <w:r>
        <w:rPr>
          <w:spacing w:val="-3"/>
          <w:sz w:val="22"/>
          <w:szCs w:val="22"/>
        </w:rPr>
        <w:t xml:space="preserve"> </w:t>
      </w:r>
      <w:r>
        <w:rPr>
          <w:sz w:val="22"/>
          <w:szCs w:val="22"/>
        </w:rPr>
        <w:t>OSY</w:t>
      </w:r>
      <w:r>
        <w:rPr>
          <w:spacing w:val="-3"/>
          <w:sz w:val="22"/>
          <w:szCs w:val="22"/>
        </w:rPr>
        <w:t xml:space="preserve"> </w:t>
      </w:r>
      <w:r>
        <w:rPr>
          <w:sz w:val="22"/>
          <w:szCs w:val="22"/>
        </w:rPr>
        <w:t>–</w:t>
      </w:r>
      <w:r>
        <w:rPr>
          <w:spacing w:val="-4"/>
          <w:sz w:val="22"/>
          <w:szCs w:val="22"/>
        </w:rPr>
        <w:t xml:space="preserve"> </w:t>
      </w:r>
      <w:r>
        <w:rPr>
          <w:sz w:val="22"/>
          <w:szCs w:val="22"/>
        </w:rPr>
        <w:t>they</w:t>
      </w:r>
      <w:r>
        <w:rPr>
          <w:spacing w:val="-4"/>
          <w:sz w:val="22"/>
          <w:szCs w:val="22"/>
        </w:rPr>
        <w:t xml:space="preserve"> </w:t>
      </w:r>
      <w:r>
        <w:rPr>
          <w:sz w:val="22"/>
          <w:szCs w:val="22"/>
        </w:rPr>
        <w:t>work</w:t>
      </w:r>
      <w:r>
        <w:rPr>
          <w:spacing w:val="-4"/>
          <w:sz w:val="22"/>
          <w:szCs w:val="22"/>
        </w:rPr>
        <w:t xml:space="preserve"> </w:t>
      </w:r>
      <w:r>
        <w:rPr>
          <w:sz w:val="22"/>
          <w:szCs w:val="22"/>
        </w:rPr>
        <w:t>as</w:t>
      </w:r>
      <w:r>
        <w:rPr>
          <w:spacing w:val="-4"/>
          <w:sz w:val="22"/>
          <w:szCs w:val="22"/>
        </w:rPr>
        <w:t xml:space="preserve"> </w:t>
      </w:r>
      <w:r>
        <w:rPr>
          <w:sz w:val="22"/>
          <w:szCs w:val="22"/>
        </w:rPr>
        <w:t>much</w:t>
      </w:r>
      <w:r>
        <w:rPr>
          <w:spacing w:val="-4"/>
          <w:sz w:val="22"/>
          <w:szCs w:val="22"/>
        </w:rPr>
        <w:t xml:space="preserve"> </w:t>
      </w:r>
      <w:r>
        <w:rPr>
          <w:sz w:val="22"/>
          <w:szCs w:val="22"/>
        </w:rPr>
        <w:t>as</w:t>
      </w:r>
      <w:r>
        <w:rPr>
          <w:spacing w:val="-3"/>
          <w:sz w:val="22"/>
          <w:szCs w:val="22"/>
        </w:rPr>
        <w:t xml:space="preserve"> </w:t>
      </w:r>
      <w:r>
        <w:rPr>
          <w:sz w:val="22"/>
          <w:szCs w:val="22"/>
        </w:rPr>
        <w:t>possible</w:t>
      </w:r>
      <w:r>
        <w:rPr>
          <w:spacing w:val="-2"/>
          <w:sz w:val="22"/>
          <w:szCs w:val="22"/>
        </w:rPr>
        <w:t xml:space="preserve"> </w:t>
      </w:r>
      <w:r>
        <w:rPr>
          <w:sz w:val="22"/>
          <w:szCs w:val="22"/>
        </w:rPr>
        <w:t>with</w:t>
      </w:r>
      <w:r>
        <w:rPr>
          <w:spacing w:val="-4"/>
          <w:sz w:val="22"/>
          <w:szCs w:val="22"/>
        </w:rPr>
        <w:t xml:space="preserve"> </w:t>
      </w:r>
      <w:r>
        <w:rPr>
          <w:sz w:val="22"/>
          <w:szCs w:val="22"/>
        </w:rPr>
        <w:t xml:space="preserve">lengthy, unpredictable </w:t>
      </w:r>
      <w:proofErr w:type="gramStart"/>
      <w:r>
        <w:rPr>
          <w:sz w:val="22"/>
          <w:szCs w:val="22"/>
        </w:rPr>
        <w:t>schedules;</w:t>
      </w:r>
      <w:proofErr w:type="gramEnd"/>
    </w:p>
    <w:p w14:paraId="10AAC263" w14:textId="77777777" w:rsidR="009E78BD" w:rsidRDefault="009E78BD">
      <w:pPr>
        <w:pStyle w:val="ListParagraph"/>
        <w:numPr>
          <w:ilvl w:val="1"/>
          <w:numId w:val="1"/>
        </w:numPr>
        <w:tabs>
          <w:tab w:val="left" w:pos="1581"/>
        </w:tabs>
        <w:kinsoku w:val="0"/>
        <w:overflowPunct w:val="0"/>
        <w:spacing w:before="10" w:line="268" w:lineRule="auto"/>
        <w:ind w:right="367"/>
        <w:rPr>
          <w:sz w:val="22"/>
          <w:szCs w:val="22"/>
        </w:rPr>
      </w:pPr>
      <w:r>
        <w:rPr>
          <w:sz w:val="22"/>
          <w:szCs w:val="22"/>
        </w:rPr>
        <w:t>Limited</w:t>
      </w:r>
      <w:r>
        <w:rPr>
          <w:spacing w:val="-4"/>
          <w:sz w:val="22"/>
          <w:szCs w:val="22"/>
        </w:rPr>
        <w:t xml:space="preserve"> </w:t>
      </w:r>
      <w:r>
        <w:rPr>
          <w:sz w:val="22"/>
          <w:szCs w:val="22"/>
        </w:rPr>
        <w:t>availability</w:t>
      </w:r>
      <w:r>
        <w:rPr>
          <w:spacing w:val="-4"/>
          <w:sz w:val="22"/>
          <w:szCs w:val="22"/>
        </w:rPr>
        <w:t xml:space="preserve"> </w:t>
      </w:r>
      <w:r>
        <w:rPr>
          <w:sz w:val="22"/>
          <w:szCs w:val="22"/>
        </w:rPr>
        <w:t>necessitates</w:t>
      </w:r>
      <w:r>
        <w:rPr>
          <w:spacing w:val="-3"/>
          <w:sz w:val="22"/>
          <w:szCs w:val="22"/>
        </w:rPr>
        <w:t xml:space="preserve"> </w:t>
      </w:r>
      <w:r>
        <w:rPr>
          <w:sz w:val="22"/>
          <w:szCs w:val="22"/>
        </w:rPr>
        <w:t>that</w:t>
      </w:r>
      <w:r>
        <w:rPr>
          <w:spacing w:val="-5"/>
          <w:sz w:val="22"/>
          <w:szCs w:val="22"/>
        </w:rPr>
        <w:t xml:space="preserve"> </w:t>
      </w:r>
      <w:r>
        <w:rPr>
          <w:sz w:val="22"/>
          <w:szCs w:val="22"/>
        </w:rPr>
        <w:t>meetings</w:t>
      </w:r>
      <w:r>
        <w:rPr>
          <w:spacing w:val="-3"/>
          <w:sz w:val="22"/>
          <w:szCs w:val="22"/>
        </w:rPr>
        <w:t xml:space="preserve"> </w:t>
      </w:r>
      <w:r>
        <w:rPr>
          <w:sz w:val="22"/>
          <w:szCs w:val="22"/>
        </w:rPr>
        <w:t>are</w:t>
      </w:r>
      <w:r>
        <w:rPr>
          <w:spacing w:val="-5"/>
          <w:sz w:val="22"/>
          <w:szCs w:val="22"/>
        </w:rPr>
        <w:t xml:space="preserve"> </w:t>
      </w:r>
      <w:r>
        <w:rPr>
          <w:sz w:val="22"/>
          <w:szCs w:val="22"/>
        </w:rPr>
        <w:t>scheduled</w:t>
      </w:r>
      <w:r>
        <w:rPr>
          <w:spacing w:val="-4"/>
          <w:sz w:val="22"/>
          <w:szCs w:val="22"/>
        </w:rPr>
        <w:t xml:space="preserve"> </w:t>
      </w:r>
      <w:r>
        <w:rPr>
          <w:sz w:val="22"/>
          <w:szCs w:val="22"/>
        </w:rPr>
        <w:t>at</w:t>
      </w:r>
      <w:r>
        <w:rPr>
          <w:spacing w:val="-3"/>
          <w:sz w:val="22"/>
          <w:szCs w:val="22"/>
        </w:rPr>
        <w:t xml:space="preserve"> </w:t>
      </w:r>
      <w:r>
        <w:rPr>
          <w:sz w:val="22"/>
          <w:szCs w:val="22"/>
        </w:rPr>
        <w:t>irregular</w:t>
      </w:r>
      <w:r>
        <w:rPr>
          <w:spacing w:val="-3"/>
          <w:sz w:val="22"/>
          <w:szCs w:val="22"/>
        </w:rPr>
        <w:t xml:space="preserve"> </w:t>
      </w:r>
      <w:r>
        <w:rPr>
          <w:sz w:val="22"/>
          <w:szCs w:val="22"/>
        </w:rPr>
        <w:t>hours,</w:t>
      </w:r>
      <w:r>
        <w:rPr>
          <w:spacing w:val="-5"/>
          <w:sz w:val="22"/>
          <w:szCs w:val="22"/>
        </w:rPr>
        <w:t xml:space="preserve"> </w:t>
      </w:r>
      <w:r>
        <w:rPr>
          <w:sz w:val="22"/>
          <w:szCs w:val="22"/>
        </w:rPr>
        <w:t>late</w:t>
      </w:r>
      <w:r>
        <w:rPr>
          <w:spacing w:val="-3"/>
          <w:sz w:val="22"/>
          <w:szCs w:val="22"/>
        </w:rPr>
        <w:t xml:space="preserve"> </w:t>
      </w:r>
      <w:r>
        <w:rPr>
          <w:sz w:val="22"/>
          <w:szCs w:val="22"/>
        </w:rPr>
        <w:t xml:space="preserve">at night and/or on </w:t>
      </w:r>
      <w:proofErr w:type="gramStart"/>
      <w:r>
        <w:rPr>
          <w:sz w:val="22"/>
          <w:szCs w:val="22"/>
        </w:rPr>
        <w:t>weekends;</w:t>
      </w:r>
      <w:proofErr w:type="gramEnd"/>
    </w:p>
    <w:p w14:paraId="01F009E3" w14:textId="77777777" w:rsidR="009E78BD" w:rsidRDefault="009E78BD">
      <w:pPr>
        <w:pStyle w:val="ListParagraph"/>
        <w:numPr>
          <w:ilvl w:val="1"/>
          <w:numId w:val="1"/>
        </w:numPr>
        <w:tabs>
          <w:tab w:val="left" w:pos="1581"/>
        </w:tabs>
        <w:kinsoku w:val="0"/>
        <w:overflowPunct w:val="0"/>
        <w:spacing w:before="8" w:line="268" w:lineRule="auto"/>
        <w:ind w:right="489"/>
        <w:rPr>
          <w:sz w:val="22"/>
          <w:szCs w:val="22"/>
        </w:rPr>
      </w:pPr>
      <w:r>
        <w:rPr>
          <w:sz w:val="22"/>
          <w:szCs w:val="22"/>
        </w:rPr>
        <w:t>Tutors</w:t>
      </w:r>
      <w:r>
        <w:rPr>
          <w:spacing w:val="-4"/>
          <w:sz w:val="22"/>
          <w:szCs w:val="22"/>
        </w:rPr>
        <w:t xml:space="preserve"> </w:t>
      </w:r>
      <w:r>
        <w:rPr>
          <w:sz w:val="22"/>
          <w:szCs w:val="22"/>
        </w:rPr>
        <w:t>meet</w:t>
      </w:r>
      <w:r>
        <w:rPr>
          <w:spacing w:val="-4"/>
          <w:sz w:val="22"/>
          <w:szCs w:val="22"/>
        </w:rPr>
        <w:t xml:space="preserve"> </w:t>
      </w:r>
      <w:r>
        <w:rPr>
          <w:sz w:val="22"/>
          <w:szCs w:val="22"/>
        </w:rPr>
        <w:t>with</w:t>
      </w:r>
      <w:r>
        <w:rPr>
          <w:spacing w:val="-5"/>
          <w:sz w:val="22"/>
          <w:szCs w:val="22"/>
        </w:rPr>
        <w:t xml:space="preserve"> </w:t>
      </w:r>
      <w:r>
        <w:rPr>
          <w:sz w:val="22"/>
          <w:szCs w:val="22"/>
        </w:rPr>
        <w:t>OSY</w:t>
      </w:r>
      <w:r>
        <w:rPr>
          <w:spacing w:val="-2"/>
          <w:sz w:val="22"/>
          <w:szCs w:val="22"/>
        </w:rPr>
        <w:t xml:space="preserve"> </w:t>
      </w:r>
      <w:r>
        <w:rPr>
          <w:sz w:val="22"/>
          <w:szCs w:val="22"/>
        </w:rPr>
        <w:t>at</w:t>
      </w:r>
      <w:r>
        <w:rPr>
          <w:spacing w:val="-1"/>
          <w:sz w:val="22"/>
          <w:szCs w:val="22"/>
        </w:rPr>
        <w:t xml:space="preserve"> </w:t>
      </w:r>
      <w:r>
        <w:rPr>
          <w:sz w:val="22"/>
          <w:szCs w:val="22"/>
        </w:rPr>
        <w:t>locations</w:t>
      </w:r>
      <w:r>
        <w:rPr>
          <w:spacing w:val="-4"/>
          <w:sz w:val="22"/>
          <w:szCs w:val="22"/>
        </w:rPr>
        <w:t xml:space="preserve"> </w:t>
      </w:r>
      <w:r>
        <w:rPr>
          <w:sz w:val="22"/>
          <w:szCs w:val="22"/>
        </w:rPr>
        <w:t>most</w:t>
      </w:r>
      <w:r>
        <w:rPr>
          <w:spacing w:val="-4"/>
          <w:sz w:val="22"/>
          <w:szCs w:val="22"/>
        </w:rPr>
        <w:t xml:space="preserve"> </w:t>
      </w:r>
      <w:r>
        <w:rPr>
          <w:sz w:val="22"/>
          <w:szCs w:val="22"/>
        </w:rPr>
        <w:t>convenient</w:t>
      </w:r>
      <w:r>
        <w:rPr>
          <w:spacing w:val="-1"/>
          <w:sz w:val="22"/>
          <w:szCs w:val="22"/>
        </w:rPr>
        <w:t xml:space="preserve"> </w:t>
      </w:r>
      <w:r>
        <w:rPr>
          <w:sz w:val="22"/>
          <w:szCs w:val="22"/>
        </w:rPr>
        <w:t>to</w:t>
      </w:r>
      <w:r>
        <w:rPr>
          <w:spacing w:val="-3"/>
          <w:sz w:val="22"/>
          <w:szCs w:val="22"/>
        </w:rPr>
        <w:t xml:space="preserve"> </w:t>
      </w:r>
      <w:r>
        <w:rPr>
          <w:sz w:val="22"/>
          <w:szCs w:val="22"/>
        </w:rPr>
        <w:t>the</w:t>
      </w:r>
      <w:r>
        <w:rPr>
          <w:spacing w:val="-1"/>
          <w:sz w:val="22"/>
          <w:szCs w:val="22"/>
        </w:rPr>
        <w:t xml:space="preserve"> </w:t>
      </w:r>
      <w:r>
        <w:rPr>
          <w:sz w:val="22"/>
          <w:szCs w:val="22"/>
        </w:rPr>
        <w:t>OSY,</w:t>
      </w:r>
      <w:r>
        <w:rPr>
          <w:spacing w:val="-4"/>
          <w:sz w:val="22"/>
          <w:szCs w:val="22"/>
        </w:rPr>
        <w:t xml:space="preserve"> </w:t>
      </w:r>
      <w:r>
        <w:rPr>
          <w:sz w:val="22"/>
          <w:szCs w:val="22"/>
        </w:rPr>
        <w:t>most</w:t>
      </w:r>
      <w:r>
        <w:rPr>
          <w:spacing w:val="-1"/>
          <w:sz w:val="22"/>
          <w:szCs w:val="22"/>
        </w:rPr>
        <w:t xml:space="preserve"> </w:t>
      </w:r>
      <w:r>
        <w:rPr>
          <w:sz w:val="22"/>
          <w:szCs w:val="22"/>
        </w:rPr>
        <w:t>frequently</w:t>
      </w:r>
      <w:r>
        <w:rPr>
          <w:spacing w:val="-4"/>
          <w:sz w:val="22"/>
          <w:szCs w:val="22"/>
        </w:rPr>
        <w:t xml:space="preserve"> </w:t>
      </w:r>
      <w:r>
        <w:rPr>
          <w:sz w:val="22"/>
          <w:szCs w:val="22"/>
        </w:rPr>
        <w:t xml:space="preserve">near their work sites at remote and isolated </w:t>
      </w:r>
      <w:proofErr w:type="gramStart"/>
      <w:r>
        <w:rPr>
          <w:sz w:val="22"/>
          <w:szCs w:val="22"/>
        </w:rPr>
        <w:t>locations;</w:t>
      </w:r>
      <w:proofErr w:type="gramEnd"/>
    </w:p>
    <w:p w14:paraId="70B80C99" w14:textId="77777777" w:rsidR="009E78BD" w:rsidRDefault="009E78BD">
      <w:pPr>
        <w:pStyle w:val="ListParagraph"/>
        <w:numPr>
          <w:ilvl w:val="1"/>
          <w:numId w:val="1"/>
        </w:numPr>
        <w:tabs>
          <w:tab w:val="left" w:pos="1581"/>
        </w:tabs>
        <w:kinsoku w:val="0"/>
        <w:overflowPunct w:val="0"/>
        <w:spacing w:before="11" w:line="266" w:lineRule="auto"/>
        <w:ind w:right="456"/>
        <w:rPr>
          <w:sz w:val="22"/>
          <w:szCs w:val="22"/>
        </w:rPr>
      </w:pPr>
      <w:r>
        <w:rPr>
          <w:sz w:val="22"/>
          <w:szCs w:val="22"/>
        </w:rPr>
        <w:t>Due</w:t>
      </w:r>
      <w:r>
        <w:rPr>
          <w:spacing w:val="-1"/>
          <w:sz w:val="22"/>
          <w:szCs w:val="22"/>
        </w:rPr>
        <w:t xml:space="preserve"> </w:t>
      </w:r>
      <w:r>
        <w:rPr>
          <w:sz w:val="22"/>
          <w:szCs w:val="22"/>
        </w:rPr>
        <w:t>to</w:t>
      </w:r>
      <w:r>
        <w:rPr>
          <w:spacing w:val="-3"/>
          <w:sz w:val="22"/>
          <w:szCs w:val="22"/>
        </w:rPr>
        <w:t xml:space="preserve"> </w:t>
      </w:r>
      <w:r>
        <w:rPr>
          <w:sz w:val="22"/>
          <w:szCs w:val="22"/>
        </w:rPr>
        <w:t>the</w:t>
      </w:r>
      <w:r>
        <w:rPr>
          <w:spacing w:val="-1"/>
          <w:sz w:val="22"/>
          <w:szCs w:val="22"/>
        </w:rPr>
        <w:t xml:space="preserve"> </w:t>
      </w:r>
      <w:r>
        <w:rPr>
          <w:sz w:val="22"/>
          <w:szCs w:val="22"/>
        </w:rPr>
        <w:t>above</w:t>
      </w:r>
      <w:r>
        <w:rPr>
          <w:spacing w:val="-1"/>
          <w:sz w:val="22"/>
          <w:szCs w:val="22"/>
        </w:rPr>
        <w:t xml:space="preserve"> </w:t>
      </w:r>
      <w:r>
        <w:rPr>
          <w:sz w:val="22"/>
          <w:szCs w:val="22"/>
        </w:rPr>
        <w:t>there</w:t>
      </w:r>
      <w:r>
        <w:rPr>
          <w:spacing w:val="-1"/>
          <w:sz w:val="22"/>
          <w:szCs w:val="22"/>
        </w:rPr>
        <w:t xml:space="preserve"> </w:t>
      </w:r>
      <w:r>
        <w:rPr>
          <w:sz w:val="22"/>
          <w:szCs w:val="22"/>
        </w:rPr>
        <w:t>is</w:t>
      </w:r>
      <w:r>
        <w:rPr>
          <w:spacing w:val="-4"/>
          <w:sz w:val="22"/>
          <w:szCs w:val="22"/>
        </w:rPr>
        <w:t xml:space="preserve"> </w:t>
      </w:r>
      <w:r>
        <w:rPr>
          <w:sz w:val="22"/>
          <w:szCs w:val="22"/>
        </w:rPr>
        <w:t>an</w:t>
      </w:r>
      <w:r>
        <w:rPr>
          <w:spacing w:val="-3"/>
          <w:sz w:val="22"/>
          <w:szCs w:val="22"/>
        </w:rPr>
        <w:t xml:space="preserve"> </w:t>
      </w:r>
      <w:r>
        <w:rPr>
          <w:sz w:val="22"/>
          <w:szCs w:val="22"/>
        </w:rPr>
        <w:t>excessively</w:t>
      </w:r>
      <w:r>
        <w:rPr>
          <w:spacing w:val="-1"/>
          <w:sz w:val="22"/>
          <w:szCs w:val="22"/>
        </w:rPr>
        <w:t xml:space="preserve"> </w:t>
      </w:r>
      <w:r>
        <w:rPr>
          <w:sz w:val="22"/>
          <w:szCs w:val="22"/>
        </w:rPr>
        <w:t>high</w:t>
      </w:r>
      <w:r>
        <w:rPr>
          <w:spacing w:val="-3"/>
          <w:sz w:val="22"/>
          <w:szCs w:val="22"/>
        </w:rPr>
        <w:t xml:space="preserve"> </w:t>
      </w:r>
      <w:r>
        <w:rPr>
          <w:sz w:val="22"/>
          <w:szCs w:val="22"/>
        </w:rPr>
        <w:t>rate</w:t>
      </w:r>
      <w:r>
        <w:rPr>
          <w:spacing w:val="-4"/>
          <w:sz w:val="22"/>
          <w:szCs w:val="22"/>
        </w:rPr>
        <w:t xml:space="preserve"> </w:t>
      </w:r>
      <w:r>
        <w:rPr>
          <w:sz w:val="22"/>
          <w:szCs w:val="22"/>
        </w:rPr>
        <w:t>of</w:t>
      </w:r>
      <w:r>
        <w:rPr>
          <w:spacing w:val="-2"/>
          <w:sz w:val="22"/>
          <w:szCs w:val="22"/>
        </w:rPr>
        <w:t xml:space="preserve"> </w:t>
      </w:r>
      <w:r>
        <w:rPr>
          <w:sz w:val="22"/>
          <w:szCs w:val="22"/>
        </w:rPr>
        <w:t>OSY</w:t>
      </w:r>
      <w:r>
        <w:rPr>
          <w:spacing w:val="-2"/>
          <w:sz w:val="22"/>
          <w:szCs w:val="22"/>
        </w:rPr>
        <w:t xml:space="preserve"> </w:t>
      </w:r>
      <w:r>
        <w:rPr>
          <w:sz w:val="22"/>
          <w:szCs w:val="22"/>
        </w:rPr>
        <w:t>who</w:t>
      </w:r>
      <w:r>
        <w:rPr>
          <w:spacing w:val="-3"/>
          <w:sz w:val="22"/>
          <w:szCs w:val="22"/>
        </w:rPr>
        <w:t xml:space="preserve"> </w:t>
      </w:r>
      <w:r>
        <w:rPr>
          <w:sz w:val="22"/>
          <w:szCs w:val="22"/>
        </w:rPr>
        <w:t>do</w:t>
      </w:r>
      <w:r>
        <w:rPr>
          <w:spacing w:val="-1"/>
          <w:sz w:val="22"/>
          <w:szCs w:val="22"/>
        </w:rPr>
        <w:t xml:space="preserve"> </w:t>
      </w:r>
      <w:r>
        <w:rPr>
          <w:sz w:val="22"/>
          <w:szCs w:val="22"/>
        </w:rPr>
        <w:t>not</w:t>
      </w:r>
      <w:r>
        <w:rPr>
          <w:spacing w:val="-4"/>
          <w:sz w:val="22"/>
          <w:szCs w:val="22"/>
        </w:rPr>
        <w:t xml:space="preserve"> </w:t>
      </w:r>
      <w:r>
        <w:rPr>
          <w:sz w:val="22"/>
          <w:szCs w:val="22"/>
        </w:rPr>
        <w:t>appear</w:t>
      </w:r>
      <w:r>
        <w:rPr>
          <w:spacing w:val="-2"/>
          <w:sz w:val="22"/>
          <w:szCs w:val="22"/>
        </w:rPr>
        <w:t xml:space="preserve"> </w:t>
      </w:r>
      <w:r>
        <w:rPr>
          <w:sz w:val="22"/>
          <w:szCs w:val="22"/>
        </w:rPr>
        <w:t>for</w:t>
      </w:r>
      <w:r>
        <w:rPr>
          <w:spacing w:val="-2"/>
          <w:sz w:val="22"/>
          <w:szCs w:val="22"/>
        </w:rPr>
        <w:t xml:space="preserve"> </w:t>
      </w:r>
      <w:r>
        <w:rPr>
          <w:sz w:val="22"/>
          <w:szCs w:val="22"/>
        </w:rPr>
        <w:t>their scheduled appointment and do not cancel it ahead of time, &gt;60%.</w:t>
      </w:r>
    </w:p>
    <w:p w14:paraId="5FC84032" w14:textId="77777777" w:rsidR="009E78BD" w:rsidRDefault="009E78BD">
      <w:pPr>
        <w:pStyle w:val="ListParagraph"/>
        <w:numPr>
          <w:ilvl w:val="0"/>
          <w:numId w:val="1"/>
        </w:numPr>
        <w:tabs>
          <w:tab w:val="left" w:pos="861"/>
        </w:tabs>
        <w:kinsoku w:val="0"/>
        <w:overflowPunct w:val="0"/>
        <w:spacing w:before="13" w:line="278" w:lineRule="auto"/>
        <w:ind w:right="361"/>
        <w:rPr>
          <w:sz w:val="22"/>
          <w:szCs w:val="22"/>
        </w:rPr>
      </w:pPr>
      <w:r>
        <w:rPr>
          <w:sz w:val="22"/>
          <w:szCs w:val="22"/>
        </w:rPr>
        <w:t>To</w:t>
      </w:r>
      <w:r>
        <w:rPr>
          <w:spacing w:val="-2"/>
          <w:sz w:val="22"/>
          <w:szCs w:val="22"/>
        </w:rPr>
        <w:t xml:space="preserve"> </w:t>
      </w:r>
      <w:r>
        <w:rPr>
          <w:sz w:val="22"/>
          <w:szCs w:val="22"/>
        </w:rPr>
        <w:t>not</w:t>
      </w:r>
      <w:r>
        <w:rPr>
          <w:spacing w:val="-2"/>
          <w:sz w:val="22"/>
          <w:szCs w:val="22"/>
        </w:rPr>
        <w:t xml:space="preserve"> </w:t>
      </w:r>
      <w:r>
        <w:rPr>
          <w:sz w:val="22"/>
          <w:szCs w:val="22"/>
        </w:rPr>
        <w:t>reimburse</w:t>
      </w:r>
      <w:r>
        <w:rPr>
          <w:spacing w:val="-2"/>
          <w:sz w:val="22"/>
          <w:szCs w:val="22"/>
        </w:rPr>
        <w:t xml:space="preserve"> </w:t>
      </w:r>
      <w:r>
        <w:rPr>
          <w:sz w:val="22"/>
          <w:szCs w:val="22"/>
        </w:rPr>
        <w:t>for</w:t>
      </w:r>
      <w:r>
        <w:rPr>
          <w:spacing w:val="-3"/>
          <w:sz w:val="22"/>
          <w:szCs w:val="22"/>
        </w:rPr>
        <w:t xml:space="preserve"> </w:t>
      </w:r>
      <w:r>
        <w:rPr>
          <w:sz w:val="22"/>
          <w:szCs w:val="22"/>
        </w:rPr>
        <w:t>the</w:t>
      </w:r>
      <w:r>
        <w:rPr>
          <w:spacing w:val="-2"/>
          <w:sz w:val="22"/>
          <w:szCs w:val="22"/>
        </w:rPr>
        <w:t xml:space="preserve"> </w:t>
      </w:r>
      <w:r>
        <w:rPr>
          <w:sz w:val="22"/>
          <w:szCs w:val="22"/>
        </w:rPr>
        <w:t>commute</w:t>
      </w:r>
      <w:r>
        <w:rPr>
          <w:spacing w:val="-2"/>
          <w:sz w:val="22"/>
          <w:szCs w:val="22"/>
        </w:rPr>
        <w:t xml:space="preserve"> </w:t>
      </w:r>
      <w:r>
        <w:rPr>
          <w:sz w:val="22"/>
          <w:szCs w:val="22"/>
        </w:rPr>
        <w:t>in</w:t>
      </w:r>
      <w:r>
        <w:rPr>
          <w:spacing w:val="-4"/>
          <w:sz w:val="22"/>
          <w:szCs w:val="22"/>
        </w:rPr>
        <w:t xml:space="preserve"> </w:t>
      </w:r>
      <w:r>
        <w:rPr>
          <w:sz w:val="22"/>
          <w:szCs w:val="22"/>
        </w:rPr>
        <w:t>these</w:t>
      </w:r>
      <w:r>
        <w:rPr>
          <w:spacing w:val="-5"/>
          <w:sz w:val="22"/>
          <w:szCs w:val="22"/>
        </w:rPr>
        <w:t xml:space="preserve"> </w:t>
      </w:r>
      <w:r>
        <w:rPr>
          <w:sz w:val="22"/>
          <w:szCs w:val="22"/>
        </w:rPr>
        <w:t>circumstances</w:t>
      </w:r>
      <w:r>
        <w:rPr>
          <w:spacing w:val="-3"/>
          <w:sz w:val="22"/>
          <w:szCs w:val="22"/>
        </w:rPr>
        <w:t xml:space="preserve"> </w:t>
      </w:r>
      <w:r>
        <w:rPr>
          <w:sz w:val="22"/>
          <w:szCs w:val="22"/>
        </w:rPr>
        <w:t>would</w:t>
      </w:r>
      <w:r>
        <w:rPr>
          <w:spacing w:val="-4"/>
          <w:sz w:val="22"/>
          <w:szCs w:val="22"/>
        </w:rPr>
        <w:t xml:space="preserve"> </w:t>
      </w:r>
      <w:r>
        <w:rPr>
          <w:sz w:val="22"/>
          <w:szCs w:val="22"/>
        </w:rPr>
        <w:t>represent</w:t>
      </w:r>
      <w:r>
        <w:rPr>
          <w:spacing w:val="-5"/>
          <w:sz w:val="22"/>
          <w:szCs w:val="22"/>
        </w:rPr>
        <w:t xml:space="preserve"> </w:t>
      </w:r>
      <w:r>
        <w:rPr>
          <w:sz w:val="22"/>
          <w:szCs w:val="22"/>
        </w:rPr>
        <w:t>an</w:t>
      </w:r>
      <w:r>
        <w:rPr>
          <w:spacing w:val="-4"/>
          <w:sz w:val="22"/>
          <w:szCs w:val="22"/>
        </w:rPr>
        <w:t xml:space="preserve"> </w:t>
      </w:r>
      <w:r>
        <w:rPr>
          <w:sz w:val="22"/>
          <w:szCs w:val="22"/>
        </w:rPr>
        <w:t>undue</w:t>
      </w:r>
      <w:r>
        <w:rPr>
          <w:spacing w:val="-2"/>
          <w:sz w:val="22"/>
          <w:szCs w:val="22"/>
        </w:rPr>
        <w:t xml:space="preserve"> </w:t>
      </w:r>
      <w:r>
        <w:rPr>
          <w:sz w:val="22"/>
          <w:szCs w:val="22"/>
        </w:rPr>
        <w:t>financial burden on the part of the employee.</w:t>
      </w:r>
    </w:p>
    <w:p w14:paraId="20539D40" w14:textId="77777777" w:rsidR="009E78BD" w:rsidRDefault="009E78BD">
      <w:pPr>
        <w:pStyle w:val="BodyText"/>
        <w:kinsoku w:val="0"/>
        <w:overflowPunct w:val="0"/>
        <w:spacing w:before="196" w:line="276" w:lineRule="auto"/>
        <w:ind w:left="499" w:right="152"/>
      </w:pPr>
      <w:r>
        <w:t>For example, a tutor is assigned to serve an OSY and schedules an appointment with the youth at</w:t>
      </w:r>
      <w:r>
        <w:rPr>
          <w:spacing w:val="40"/>
        </w:rPr>
        <w:t xml:space="preserve"> </w:t>
      </w:r>
      <w:r>
        <w:t>the only time</w:t>
      </w:r>
      <w:r>
        <w:rPr>
          <w:spacing w:val="-1"/>
        </w:rPr>
        <w:t xml:space="preserve"> </w:t>
      </w:r>
      <w:r>
        <w:t>they were</w:t>
      </w:r>
      <w:r>
        <w:rPr>
          <w:spacing w:val="-1"/>
        </w:rPr>
        <w:t xml:space="preserve"> </w:t>
      </w:r>
      <w:r>
        <w:t xml:space="preserve">available to </w:t>
      </w:r>
      <w:proofErr w:type="gramStart"/>
      <w:r>
        <w:t>meet:</w:t>
      </w:r>
      <w:proofErr w:type="gramEnd"/>
      <w:r>
        <w:t xml:space="preserve"> Sunday evening at 7:30pm.</w:t>
      </w:r>
      <w:r>
        <w:rPr>
          <w:spacing w:val="40"/>
        </w:rPr>
        <w:t xml:space="preserve"> </w:t>
      </w:r>
      <w:r>
        <w:t>The</w:t>
      </w:r>
      <w:r>
        <w:rPr>
          <w:spacing w:val="-1"/>
        </w:rPr>
        <w:t xml:space="preserve"> </w:t>
      </w:r>
      <w:r>
        <w:t>tutor</w:t>
      </w:r>
      <w:r>
        <w:rPr>
          <w:spacing w:val="-2"/>
        </w:rPr>
        <w:t xml:space="preserve"> </w:t>
      </w:r>
      <w:r>
        <w:t>does</w:t>
      </w:r>
      <w:r>
        <w:rPr>
          <w:spacing w:val="-1"/>
        </w:rPr>
        <w:t xml:space="preserve"> </w:t>
      </w:r>
      <w:r>
        <w:t>not</w:t>
      </w:r>
      <w:r>
        <w:rPr>
          <w:spacing w:val="-1"/>
        </w:rPr>
        <w:t xml:space="preserve"> </w:t>
      </w:r>
      <w:r>
        <w:t>engage in any</w:t>
      </w:r>
      <w:r>
        <w:rPr>
          <w:spacing w:val="-1"/>
        </w:rPr>
        <w:t xml:space="preserve"> </w:t>
      </w:r>
      <w:r>
        <w:t>other</w:t>
      </w:r>
      <w:r>
        <w:rPr>
          <w:spacing w:val="-4"/>
        </w:rPr>
        <w:t xml:space="preserve"> </w:t>
      </w:r>
      <w:r>
        <w:t>work</w:t>
      </w:r>
      <w:r>
        <w:rPr>
          <w:spacing w:val="-2"/>
        </w:rPr>
        <w:t xml:space="preserve"> </w:t>
      </w:r>
      <w:r>
        <w:t>this</w:t>
      </w:r>
      <w:r>
        <w:rPr>
          <w:spacing w:val="-2"/>
        </w:rPr>
        <w:t xml:space="preserve"> </w:t>
      </w:r>
      <w:r>
        <w:t>day;</w:t>
      </w:r>
      <w:r>
        <w:rPr>
          <w:spacing w:val="-3"/>
        </w:rPr>
        <w:t xml:space="preserve"> </w:t>
      </w:r>
      <w:r>
        <w:t>Sunday</w:t>
      </w:r>
      <w:r>
        <w:rPr>
          <w:spacing w:val="-1"/>
        </w:rPr>
        <w:t xml:space="preserve"> </w:t>
      </w:r>
      <w:r>
        <w:t>normally</w:t>
      </w:r>
      <w:r>
        <w:rPr>
          <w:spacing w:val="-3"/>
        </w:rPr>
        <w:t xml:space="preserve"> </w:t>
      </w:r>
      <w:r>
        <w:t>being</w:t>
      </w:r>
      <w:r>
        <w:rPr>
          <w:spacing w:val="-3"/>
        </w:rPr>
        <w:t xml:space="preserve"> </w:t>
      </w:r>
      <w:r>
        <w:t>a</w:t>
      </w:r>
      <w:r>
        <w:rPr>
          <w:spacing w:val="-2"/>
        </w:rPr>
        <w:t xml:space="preserve"> </w:t>
      </w:r>
      <w:r>
        <w:t>day</w:t>
      </w:r>
      <w:r>
        <w:rPr>
          <w:spacing w:val="-4"/>
        </w:rPr>
        <w:t xml:space="preserve"> </w:t>
      </w:r>
      <w:r>
        <w:t>off.</w:t>
      </w:r>
      <w:r>
        <w:rPr>
          <w:spacing w:val="40"/>
        </w:rPr>
        <w:t xml:space="preserve"> </w:t>
      </w:r>
      <w:r>
        <w:t>The</w:t>
      </w:r>
      <w:r>
        <w:rPr>
          <w:spacing w:val="-1"/>
        </w:rPr>
        <w:t xml:space="preserve"> </w:t>
      </w:r>
      <w:r>
        <w:t>distance</w:t>
      </w:r>
      <w:r>
        <w:rPr>
          <w:spacing w:val="-1"/>
        </w:rPr>
        <w:t xml:space="preserve"> </w:t>
      </w:r>
      <w:r>
        <w:t>from</w:t>
      </w:r>
      <w:r>
        <w:rPr>
          <w:spacing w:val="-3"/>
        </w:rPr>
        <w:t xml:space="preserve"> </w:t>
      </w:r>
      <w:r>
        <w:t>the</w:t>
      </w:r>
      <w:r>
        <w:rPr>
          <w:spacing w:val="-6"/>
        </w:rPr>
        <w:t xml:space="preserve"> </w:t>
      </w:r>
      <w:r>
        <w:t>tutor’s</w:t>
      </w:r>
      <w:r>
        <w:rPr>
          <w:spacing w:val="-4"/>
        </w:rPr>
        <w:t xml:space="preserve"> </w:t>
      </w:r>
      <w:r>
        <w:t>residence</w:t>
      </w:r>
      <w:r>
        <w:rPr>
          <w:spacing w:val="-1"/>
        </w:rPr>
        <w:t xml:space="preserve"> </w:t>
      </w:r>
      <w:r>
        <w:t>to the meeting location is 30 miles; however, the roads</w:t>
      </w:r>
      <w:r>
        <w:rPr>
          <w:spacing w:val="-3"/>
        </w:rPr>
        <w:t xml:space="preserve"> </w:t>
      </w:r>
      <w:r>
        <w:t>are in such poor condition that it takes an hour to drive the distance each way.</w:t>
      </w:r>
      <w:r>
        <w:rPr>
          <w:spacing w:val="40"/>
        </w:rPr>
        <w:t xml:space="preserve"> </w:t>
      </w:r>
      <w:r>
        <w:t>When the tutor arrives, the OSY is not present and, in fact, never shows up.</w:t>
      </w:r>
    </w:p>
    <w:p w14:paraId="42C466FC" w14:textId="77777777" w:rsidR="009E78BD" w:rsidRDefault="009E78BD">
      <w:pPr>
        <w:pStyle w:val="BodyText"/>
        <w:kinsoku w:val="0"/>
        <w:overflowPunct w:val="0"/>
        <w:spacing w:before="3"/>
        <w:rPr>
          <w:sz w:val="16"/>
          <w:szCs w:val="16"/>
        </w:rPr>
      </w:pPr>
    </w:p>
    <w:p w14:paraId="03AF9702" w14:textId="77777777" w:rsidR="009E78BD" w:rsidRDefault="009E78BD">
      <w:pPr>
        <w:pStyle w:val="BodyText"/>
        <w:kinsoku w:val="0"/>
        <w:overflowPunct w:val="0"/>
        <w:spacing w:line="276" w:lineRule="auto"/>
        <w:ind w:left="499" w:right="145"/>
      </w:pPr>
      <w:r>
        <w:t>Technically, the trip is considered the tutor’s commute as it is the first and the last trip of the day and within the 35-mile radius of the tutor’s home. Without an exception to the policy, the tutor would</w:t>
      </w:r>
      <w:r>
        <w:rPr>
          <w:spacing w:val="-5"/>
        </w:rPr>
        <w:t xml:space="preserve"> </w:t>
      </w:r>
      <w:r>
        <w:t>only</w:t>
      </w:r>
      <w:r>
        <w:rPr>
          <w:spacing w:val="-1"/>
        </w:rPr>
        <w:t xml:space="preserve"> </w:t>
      </w:r>
      <w:r>
        <w:t>receive</w:t>
      </w:r>
      <w:r>
        <w:rPr>
          <w:spacing w:val="-3"/>
        </w:rPr>
        <w:t xml:space="preserve"> </w:t>
      </w:r>
      <w:r>
        <w:t>compensation</w:t>
      </w:r>
      <w:r>
        <w:rPr>
          <w:spacing w:val="-3"/>
        </w:rPr>
        <w:t xml:space="preserve"> </w:t>
      </w:r>
      <w:r>
        <w:t>for</w:t>
      </w:r>
      <w:r>
        <w:rPr>
          <w:spacing w:val="-2"/>
        </w:rPr>
        <w:t xml:space="preserve"> </w:t>
      </w:r>
      <w:r>
        <w:t>the</w:t>
      </w:r>
      <w:r>
        <w:rPr>
          <w:spacing w:val="-1"/>
        </w:rPr>
        <w:t xml:space="preserve"> </w:t>
      </w:r>
      <w:r>
        <w:t>15</w:t>
      </w:r>
      <w:r>
        <w:rPr>
          <w:spacing w:val="-3"/>
        </w:rPr>
        <w:t xml:space="preserve"> </w:t>
      </w:r>
      <w:r>
        <w:t>minutes</w:t>
      </w:r>
      <w:r>
        <w:rPr>
          <w:spacing w:val="-7"/>
        </w:rPr>
        <w:t xml:space="preserve"> </w:t>
      </w:r>
      <w:r>
        <w:t>it</w:t>
      </w:r>
      <w:r>
        <w:rPr>
          <w:spacing w:val="-2"/>
        </w:rPr>
        <w:t xml:space="preserve"> </w:t>
      </w:r>
      <w:r>
        <w:t>took</w:t>
      </w:r>
      <w:r>
        <w:rPr>
          <w:spacing w:val="-4"/>
        </w:rPr>
        <w:t xml:space="preserve"> </w:t>
      </w:r>
      <w:r>
        <w:t>to</w:t>
      </w:r>
      <w:r>
        <w:rPr>
          <w:spacing w:val="-1"/>
        </w:rPr>
        <w:t xml:space="preserve"> </w:t>
      </w:r>
      <w:r>
        <w:t>confirm</w:t>
      </w:r>
      <w:r>
        <w:rPr>
          <w:spacing w:val="-3"/>
        </w:rPr>
        <w:t xml:space="preserve"> </w:t>
      </w:r>
      <w:r>
        <w:t>the</w:t>
      </w:r>
      <w:r>
        <w:rPr>
          <w:spacing w:val="-4"/>
        </w:rPr>
        <w:t xml:space="preserve"> </w:t>
      </w:r>
      <w:r>
        <w:t>OSY’s</w:t>
      </w:r>
      <w:r>
        <w:rPr>
          <w:spacing w:val="-1"/>
        </w:rPr>
        <w:t xml:space="preserve"> </w:t>
      </w:r>
      <w:r>
        <w:t>absence</w:t>
      </w:r>
      <w:r>
        <w:rPr>
          <w:spacing w:val="-4"/>
        </w:rPr>
        <w:t xml:space="preserve"> </w:t>
      </w:r>
      <w:r>
        <w:t>and</w:t>
      </w:r>
      <w:r>
        <w:rPr>
          <w:spacing w:val="-3"/>
        </w:rPr>
        <w:t xml:space="preserve"> </w:t>
      </w:r>
      <w:r>
        <w:t>would receive no reimbursement for mileage, even though the activity encompassed 2 hours and 15 minutes of their time and considerable use of their personal vehicle.</w:t>
      </w:r>
      <w:r>
        <w:rPr>
          <w:spacing w:val="40"/>
        </w:rPr>
        <w:t xml:space="preserve"> </w:t>
      </w:r>
      <w:r>
        <w:t>The costs to the employee for engaging in work to the benefit of the program represent an undue financial burden.</w:t>
      </w:r>
    </w:p>
    <w:p w14:paraId="0240E9D1" w14:textId="77777777" w:rsidR="0091549E" w:rsidRDefault="0091549E">
      <w:pPr>
        <w:pStyle w:val="BodyText"/>
        <w:kinsoku w:val="0"/>
        <w:overflowPunct w:val="0"/>
        <w:spacing w:line="276" w:lineRule="auto"/>
        <w:ind w:left="499" w:right="145"/>
      </w:pPr>
    </w:p>
    <w:p w14:paraId="0F56B259" w14:textId="77777777" w:rsidR="0091549E" w:rsidRDefault="0091549E">
      <w:pPr>
        <w:pStyle w:val="BodyText"/>
        <w:kinsoku w:val="0"/>
        <w:overflowPunct w:val="0"/>
        <w:spacing w:line="276" w:lineRule="auto"/>
        <w:ind w:left="499" w:right="145"/>
      </w:pPr>
      <w:r w:rsidRPr="0091549E">
        <w:rPr>
          <w:b/>
        </w:rPr>
        <w:t>Please Note:</w:t>
      </w:r>
      <w:r w:rsidRPr="0091549E">
        <w:t xml:space="preserve"> Any activity considered for reimbursement that fits into the exception is classified as inputted earnings and will be processed as taxable income. </w:t>
      </w:r>
    </w:p>
    <w:p w14:paraId="0C04B563" w14:textId="77777777" w:rsidR="00EA67A1" w:rsidRDefault="00EA67A1">
      <w:pPr>
        <w:pStyle w:val="BodyText"/>
        <w:kinsoku w:val="0"/>
        <w:overflowPunct w:val="0"/>
        <w:spacing w:line="276" w:lineRule="auto"/>
        <w:ind w:left="499" w:right="145"/>
      </w:pPr>
    </w:p>
    <w:p w14:paraId="2BAF5229" w14:textId="77777777" w:rsidR="00EA67A1" w:rsidRDefault="00EA67A1" w:rsidP="00EA67A1">
      <w:pPr>
        <w:ind w:left="499"/>
      </w:pPr>
      <w:r>
        <w:t>Any travel reimbursement submitted for OSY activity (except for Subcategory B2), will need to be submitted as follows:</w:t>
      </w:r>
    </w:p>
    <w:p w14:paraId="7FEFB566" w14:textId="77777777" w:rsidR="00EA67A1" w:rsidRDefault="00EA67A1" w:rsidP="00EA67A1">
      <w:pPr>
        <w:pStyle w:val="ListParagraph"/>
        <w:widowControl/>
        <w:numPr>
          <w:ilvl w:val="0"/>
          <w:numId w:val="5"/>
        </w:numPr>
        <w:autoSpaceDE/>
        <w:autoSpaceDN/>
        <w:adjustRightInd/>
        <w:spacing w:line="259" w:lineRule="auto"/>
        <w:contextualSpacing/>
      </w:pPr>
      <w:r>
        <w:t xml:space="preserve">a separate </w:t>
      </w:r>
      <w:proofErr w:type="spellStart"/>
      <w:r>
        <w:t>iExpense</w:t>
      </w:r>
      <w:proofErr w:type="spellEnd"/>
      <w:r>
        <w:t xml:space="preserve"> transaction from all other reimbursement activity. </w:t>
      </w:r>
    </w:p>
    <w:p w14:paraId="2A0F0756" w14:textId="77777777" w:rsidR="00EA67A1" w:rsidRDefault="00EA67A1" w:rsidP="00EA67A1">
      <w:pPr>
        <w:pStyle w:val="ListParagraph"/>
        <w:widowControl/>
        <w:numPr>
          <w:ilvl w:val="0"/>
          <w:numId w:val="5"/>
        </w:numPr>
        <w:autoSpaceDE/>
        <w:autoSpaceDN/>
        <w:adjustRightInd/>
        <w:spacing w:line="259" w:lineRule="auto"/>
        <w:contextualSpacing/>
      </w:pPr>
      <w:r>
        <w:lastRenderedPageBreak/>
        <w:t xml:space="preserve">The employee will need to document that the travel is “OSY Commute” in the </w:t>
      </w:r>
      <w:r w:rsidRPr="00BF2CA6">
        <w:rPr>
          <w:b/>
          <w:bCs/>
        </w:rPr>
        <w:t>“Destination and/or Purpose”</w:t>
      </w:r>
      <w:r>
        <w:t xml:space="preserve"> Section of their report. </w:t>
      </w:r>
    </w:p>
    <w:p w14:paraId="1D993CB2" w14:textId="77777777" w:rsidR="00EA67A1" w:rsidRDefault="00EA67A1" w:rsidP="00EA67A1">
      <w:pPr>
        <w:pStyle w:val="ListParagraph"/>
        <w:widowControl/>
        <w:numPr>
          <w:ilvl w:val="0"/>
          <w:numId w:val="5"/>
        </w:numPr>
        <w:autoSpaceDE/>
        <w:autoSpaceDN/>
        <w:adjustRightInd/>
        <w:spacing w:line="259" w:lineRule="auto"/>
        <w:contextualSpacing/>
      </w:pPr>
      <w:r>
        <w:t xml:space="preserve">The reimbursement will still run through </w:t>
      </w:r>
      <w:proofErr w:type="spellStart"/>
      <w:proofErr w:type="gramStart"/>
      <w:r>
        <w:t>iExpense</w:t>
      </w:r>
      <w:proofErr w:type="spellEnd"/>
      <w:proofErr w:type="gramEnd"/>
      <w:r>
        <w:t xml:space="preserve"> and the employee will get their reimbursement via ACH (or check).</w:t>
      </w:r>
    </w:p>
    <w:p w14:paraId="1ABA32F6" w14:textId="77777777" w:rsidR="00EA67A1" w:rsidRDefault="00EA67A1" w:rsidP="00EA67A1">
      <w:pPr>
        <w:pStyle w:val="ListParagraph"/>
        <w:widowControl/>
        <w:numPr>
          <w:ilvl w:val="0"/>
          <w:numId w:val="5"/>
        </w:numPr>
        <w:autoSpaceDE/>
        <w:autoSpaceDN/>
        <w:adjustRightInd/>
        <w:spacing w:line="259" w:lineRule="auto"/>
        <w:contextualSpacing/>
      </w:pPr>
      <w:r>
        <w:t xml:space="preserve">HR will enter an element in the payroll system so that any “imputed </w:t>
      </w:r>
      <w:proofErr w:type="gramStart"/>
      <w:r>
        <w:t>earnings“ have</w:t>
      </w:r>
      <w:proofErr w:type="gramEnd"/>
      <w:r>
        <w:t xml:space="preserve"> the necessary tax deduction withheld.  </w:t>
      </w:r>
    </w:p>
    <w:p w14:paraId="7441C6FA" w14:textId="77777777" w:rsidR="00EA67A1" w:rsidRPr="0091549E" w:rsidRDefault="00EA67A1">
      <w:pPr>
        <w:pStyle w:val="BodyText"/>
        <w:kinsoku w:val="0"/>
        <w:overflowPunct w:val="0"/>
        <w:spacing w:line="276" w:lineRule="auto"/>
        <w:ind w:left="499" w:right="145"/>
      </w:pPr>
    </w:p>
    <w:sectPr w:rsidR="00EA67A1" w:rsidRPr="0091549E">
      <w:pgSz w:w="12240" w:h="15840"/>
      <w:pgMar w:top="1400" w:right="1300" w:bottom="1080" w:left="1300" w:header="0" w:footer="8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0AFFA" w14:textId="77777777" w:rsidR="002B1930" w:rsidRDefault="002B1930">
      <w:r>
        <w:separator/>
      </w:r>
    </w:p>
  </w:endnote>
  <w:endnote w:type="continuationSeparator" w:id="0">
    <w:p w14:paraId="5FE61A75" w14:textId="77777777" w:rsidR="002B1930" w:rsidRDefault="002B1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88E1" w14:textId="71865D82" w:rsidR="00007011" w:rsidRDefault="00042886" w:rsidP="00042886">
    <w:pPr>
      <w:pStyle w:val="Footer"/>
      <w:tabs>
        <w:tab w:val="left" w:pos="4860"/>
      </w:tabs>
    </w:pPr>
    <w:r w:rsidRPr="00042886">
      <w:t>Revised on 09.23.2022</w:t>
    </w:r>
    <w:r>
      <w:tab/>
    </w:r>
    <w:r>
      <w:tab/>
      <w:t xml:space="preserve">Page </w:t>
    </w:r>
    <w:r w:rsidRPr="00042886">
      <w:rPr>
        <w:b/>
        <w:bCs/>
      </w:rPr>
      <w:t>1</w:t>
    </w:r>
    <w:r>
      <w:t xml:space="preserve"> of </w:t>
    </w:r>
    <w:r w:rsidRPr="00042886">
      <w:rPr>
        <w:b/>
        <w:bCs/>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932402"/>
      <w:docPartObj>
        <w:docPartGallery w:val="Page Numbers (Bottom of Page)"/>
        <w:docPartUnique/>
      </w:docPartObj>
    </w:sdtPr>
    <w:sdtEndPr/>
    <w:sdtContent>
      <w:sdt>
        <w:sdtPr>
          <w:id w:val="1728636285"/>
          <w:docPartObj>
            <w:docPartGallery w:val="Page Numbers (Top of Page)"/>
            <w:docPartUnique/>
          </w:docPartObj>
        </w:sdtPr>
        <w:sdtEndPr/>
        <w:sdtContent>
          <w:p w14:paraId="3EFF693E" w14:textId="2793ED30" w:rsidR="00806FF4" w:rsidRDefault="00806FF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0F03EE9" w14:textId="02F7BE75" w:rsidR="009E78BD" w:rsidRDefault="009E78BD">
    <w:pPr>
      <w:pStyle w:val="BodyText"/>
      <w:kinsoku w:val="0"/>
      <w:overflowPunct w:val="0"/>
      <w:spacing w:line="14" w:lineRule="auto"/>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DE0CA" w14:textId="77777777" w:rsidR="002B1930" w:rsidRDefault="002B1930">
      <w:r>
        <w:separator/>
      </w:r>
    </w:p>
  </w:footnote>
  <w:footnote w:type="continuationSeparator" w:id="0">
    <w:p w14:paraId="4A405A57" w14:textId="77777777" w:rsidR="002B1930" w:rsidRDefault="002B1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859" w:hanging="361"/>
      </w:pPr>
      <w:rPr>
        <w:rFonts w:ascii="Calibri" w:hAnsi="Calibri" w:cs="Calibri"/>
        <w:b w:val="0"/>
        <w:bCs w:val="0"/>
        <w:i w:val="0"/>
        <w:iCs w:val="0"/>
        <w:w w:val="100"/>
        <w:sz w:val="22"/>
        <w:szCs w:val="22"/>
      </w:rPr>
    </w:lvl>
    <w:lvl w:ilvl="1">
      <w:start w:val="1"/>
      <w:numFmt w:val="lowerLetter"/>
      <w:lvlText w:val="%2."/>
      <w:lvlJc w:val="left"/>
      <w:pPr>
        <w:ind w:left="1579" w:hanging="360"/>
      </w:pPr>
      <w:rPr>
        <w:rFonts w:ascii="Calibri" w:hAnsi="Calibri" w:cs="Calibri"/>
        <w:b w:val="0"/>
        <w:bCs w:val="0"/>
        <w:i w:val="0"/>
        <w:iCs w:val="0"/>
        <w:spacing w:val="-1"/>
        <w:w w:val="100"/>
        <w:sz w:val="22"/>
        <w:szCs w:val="22"/>
      </w:rPr>
    </w:lvl>
    <w:lvl w:ilvl="2">
      <w:numFmt w:val="bullet"/>
      <w:lvlText w:val="•"/>
      <w:lvlJc w:val="left"/>
      <w:pPr>
        <w:ind w:left="2475" w:hanging="360"/>
      </w:pPr>
    </w:lvl>
    <w:lvl w:ilvl="3">
      <w:numFmt w:val="bullet"/>
      <w:lvlText w:val="•"/>
      <w:lvlJc w:val="left"/>
      <w:pPr>
        <w:ind w:left="3371" w:hanging="360"/>
      </w:pPr>
    </w:lvl>
    <w:lvl w:ilvl="4">
      <w:numFmt w:val="bullet"/>
      <w:lvlText w:val="•"/>
      <w:lvlJc w:val="left"/>
      <w:pPr>
        <w:ind w:left="4266" w:hanging="360"/>
      </w:pPr>
    </w:lvl>
    <w:lvl w:ilvl="5">
      <w:numFmt w:val="bullet"/>
      <w:lvlText w:val="•"/>
      <w:lvlJc w:val="left"/>
      <w:pPr>
        <w:ind w:left="5162" w:hanging="360"/>
      </w:pPr>
    </w:lvl>
    <w:lvl w:ilvl="6">
      <w:numFmt w:val="bullet"/>
      <w:lvlText w:val="•"/>
      <w:lvlJc w:val="left"/>
      <w:pPr>
        <w:ind w:left="6057" w:hanging="360"/>
      </w:pPr>
    </w:lvl>
    <w:lvl w:ilvl="7">
      <w:numFmt w:val="bullet"/>
      <w:lvlText w:val="•"/>
      <w:lvlJc w:val="left"/>
      <w:pPr>
        <w:ind w:left="6953" w:hanging="360"/>
      </w:pPr>
    </w:lvl>
    <w:lvl w:ilvl="8">
      <w:numFmt w:val="bullet"/>
      <w:lvlText w:val="•"/>
      <w:lvlJc w:val="left"/>
      <w:pPr>
        <w:ind w:left="7848" w:hanging="360"/>
      </w:pPr>
    </w:lvl>
  </w:abstractNum>
  <w:abstractNum w:abstractNumId="1" w15:restartNumberingAfterBreak="0">
    <w:nsid w:val="00000403"/>
    <w:multiLevelType w:val="multilevel"/>
    <w:tmpl w:val="FFFFFFFF"/>
    <w:lvl w:ilvl="0">
      <w:numFmt w:val="bullet"/>
      <w:lvlText w:val=""/>
      <w:lvlJc w:val="left"/>
      <w:pPr>
        <w:ind w:left="860" w:hanging="361"/>
      </w:pPr>
      <w:rPr>
        <w:rFonts w:ascii="Wingdings" w:hAnsi="Wingdings"/>
        <w:b w:val="0"/>
        <w:i w:val="0"/>
        <w:w w:val="100"/>
        <w:sz w:val="22"/>
      </w:rPr>
    </w:lvl>
    <w:lvl w:ilvl="1">
      <w:numFmt w:val="bullet"/>
      <w:lvlText w:val="•"/>
      <w:lvlJc w:val="left"/>
      <w:pPr>
        <w:ind w:left="1738" w:hanging="361"/>
      </w:pPr>
    </w:lvl>
    <w:lvl w:ilvl="2">
      <w:numFmt w:val="bullet"/>
      <w:lvlText w:val="•"/>
      <w:lvlJc w:val="left"/>
      <w:pPr>
        <w:ind w:left="2616" w:hanging="361"/>
      </w:pPr>
    </w:lvl>
    <w:lvl w:ilvl="3">
      <w:numFmt w:val="bullet"/>
      <w:lvlText w:val="•"/>
      <w:lvlJc w:val="left"/>
      <w:pPr>
        <w:ind w:left="3494" w:hanging="361"/>
      </w:pPr>
    </w:lvl>
    <w:lvl w:ilvl="4">
      <w:numFmt w:val="bullet"/>
      <w:lvlText w:val="•"/>
      <w:lvlJc w:val="left"/>
      <w:pPr>
        <w:ind w:left="4372" w:hanging="361"/>
      </w:pPr>
    </w:lvl>
    <w:lvl w:ilvl="5">
      <w:numFmt w:val="bullet"/>
      <w:lvlText w:val="•"/>
      <w:lvlJc w:val="left"/>
      <w:pPr>
        <w:ind w:left="5250" w:hanging="361"/>
      </w:pPr>
    </w:lvl>
    <w:lvl w:ilvl="6">
      <w:numFmt w:val="bullet"/>
      <w:lvlText w:val="•"/>
      <w:lvlJc w:val="left"/>
      <w:pPr>
        <w:ind w:left="6128" w:hanging="361"/>
      </w:pPr>
    </w:lvl>
    <w:lvl w:ilvl="7">
      <w:numFmt w:val="bullet"/>
      <w:lvlText w:val="•"/>
      <w:lvlJc w:val="left"/>
      <w:pPr>
        <w:ind w:left="7006" w:hanging="361"/>
      </w:pPr>
    </w:lvl>
    <w:lvl w:ilvl="8">
      <w:numFmt w:val="bullet"/>
      <w:lvlText w:val="•"/>
      <w:lvlJc w:val="left"/>
      <w:pPr>
        <w:ind w:left="7884" w:hanging="361"/>
      </w:pPr>
    </w:lvl>
  </w:abstractNum>
  <w:abstractNum w:abstractNumId="2" w15:restartNumberingAfterBreak="0">
    <w:nsid w:val="00000404"/>
    <w:multiLevelType w:val="multilevel"/>
    <w:tmpl w:val="FFFFFFFF"/>
    <w:lvl w:ilvl="0">
      <w:numFmt w:val="bullet"/>
      <w:lvlText w:val=""/>
      <w:lvlJc w:val="left"/>
      <w:pPr>
        <w:ind w:left="860" w:hanging="361"/>
      </w:pPr>
      <w:rPr>
        <w:rFonts w:ascii="Wingdings" w:hAnsi="Wingdings"/>
        <w:b w:val="0"/>
        <w:i w:val="0"/>
        <w:w w:val="100"/>
        <w:sz w:val="22"/>
      </w:rPr>
    </w:lvl>
    <w:lvl w:ilvl="1">
      <w:numFmt w:val="bullet"/>
      <w:lvlText w:val="o"/>
      <w:lvlJc w:val="left"/>
      <w:pPr>
        <w:ind w:left="1580" w:hanging="361"/>
      </w:pPr>
      <w:rPr>
        <w:rFonts w:ascii="Courier New" w:hAnsi="Courier New"/>
        <w:b w:val="0"/>
        <w:i w:val="0"/>
        <w:w w:val="100"/>
        <w:sz w:val="22"/>
      </w:rPr>
    </w:lvl>
    <w:lvl w:ilvl="2">
      <w:numFmt w:val="bullet"/>
      <w:lvlText w:val="•"/>
      <w:lvlJc w:val="left"/>
      <w:pPr>
        <w:ind w:left="2475" w:hanging="361"/>
      </w:pPr>
    </w:lvl>
    <w:lvl w:ilvl="3">
      <w:numFmt w:val="bullet"/>
      <w:lvlText w:val="•"/>
      <w:lvlJc w:val="left"/>
      <w:pPr>
        <w:ind w:left="3371" w:hanging="361"/>
      </w:pPr>
    </w:lvl>
    <w:lvl w:ilvl="4">
      <w:numFmt w:val="bullet"/>
      <w:lvlText w:val="•"/>
      <w:lvlJc w:val="left"/>
      <w:pPr>
        <w:ind w:left="4266" w:hanging="361"/>
      </w:pPr>
    </w:lvl>
    <w:lvl w:ilvl="5">
      <w:numFmt w:val="bullet"/>
      <w:lvlText w:val="•"/>
      <w:lvlJc w:val="left"/>
      <w:pPr>
        <w:ind w:left="5162" w:hanging="361"/>
      </w:pPr>
    </w:lvl>
    <w:lvl w:ilvl="6">
      <w:numFmt w:val="bullet"/>
      <w:lvlText w:val="•"/>
      <w:lvlJc w:val="left"/>
      <w:pPr>
        <w:ind w:left="6057" w:hanging="361"/>
      </w:pPr>
    </w:lvl>
    <w:lvl w:ilvl="7">
      <w:numFmt w:val="bullet"/>
      <w:lvlText w:val="•"/>
      <w:lvlJc w:val="left"/>
      <w:pPr>
        <w:ind w:left="6953" w:hanging="361"/>
      </w:pPr>
    </w:lvl>
    <w:lvl w:ilvl="8">
      <w:numFmt w:val="bullet"/>
      <w:lvlText w:val="•"/>
      <w:lvlJc w:val="left"/>
      <w:pPr>
        <w:ind w:left="7848" w:hanging="361"/>
      </w:pPr>
    </w:lvl>
  </w:abstractNum>
  <w:abstractNum w:abstractNumId="3" w15:restartNumberingAfterBreak="0">
    <w:nsid w:val="27674E65"/>
    <w:multiLevelType w:val="hybridMultilevel"/>
    <w:tmpl w:val="FFFFFFFF"/>
    <w:lvl w:ilvl="0" w:tplc="04090001">
      <w:start w:val="1"/>
      <w:numFmt w:val="bullet"/>
      <w:lvlText w:val=""/>
      <w:lvlJc w:val="left"/>
      <w:pPr>
        <w:ind w:left="859" w:hanging="360"/>
      </w:pPr>
      <w:rPr>
        <w:rFonts w:ascii="Symbol" w:hAnsi="Symbol" w:hint="default"/>
      </w:rPr>
    </w:lvl>
    <w:lvl w:ilvl="1" w:tplc="04090003" w:tentative="1">
      <w:start w:val="1"/>
      <w:numFmt w:val="bullet"/>
      <w:lvlText w:val="o"/>
      <w:lvlJc w:val="left"/>
      <w:pPr>
        <w:ind w:left="1579" w:hanging="360"/>
      </w:pPr>
      <w:rPr>
        <w:rFonts w:ascii="Courier New" w:hAnsi="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hint="default"/>
      </w:rPr>
    </w:lvl>
    <w:lvl w:ilvl="8" w:tplc="04090005" w:tentative="1">
      <w:start w:val="1"/>
      <w:numFmt w:val="bullet"/>
      <w:lvlText w:val=""/>
      <w:lvlJc w:val="left"/>
      <w:pPr>
        <w:ind w:left="6619" w:hanging="360"/>
      </w:pPr>
      <w:rPr>
        <w:rFonts w:ascii="Wingdings" w:hAnsi="Wingdings" w:hint="default"/>
      </w:rPr>
    </w:lvl>
  </w:abstractNum>
  <w:abstractNum w:abstractNumId="4" w15:restartNumberingAfterBreak="0">
    <w:nsid w:val="471D6796"/>
    <w:multiLevelType w:val="hybridMultilevel"/>
    <w:tmpl w:val="FFFFFFFF"/>
    <w:lvl w:ilvl="0" w:tplc="04090005">
      <w:start w:val="1"/>
      <w:numFmt w:val="bullet"/>
      <w:lvlText w:val=""/>
      <w:lvlJc w:val="left"/>
      <w:pPr>
        <w:ind w:left="859" w:hanging="360"/>
      </w:pPr>
      <w:rPr>
        <w:rFonts w:ascii="Wingdings" w:hAnsi="Wingdings" w:hint="default"/>
      </w:rPr>
    </w:lvl>
    <w:lvl w:ilvl="1" w:tplc="04090003" w:tentative="1">
      <w:start w:val="1"/>
      <w:numFmt w:val="bullet"/>
      <w:lvlText w:val="o"/>
      <w:lvlJc w:val="left"/>
      <w:pPr>
        <w:ind w:left="1579" w:hanging="360"/>
      </w:pPr>
      <w:rPr>
        <w:rFonts w:ascii="Courier New" w:hAnsi="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hint="default"/>
      </w:rPr>
    </w:lvl>
    <w:lvl w:ilvl="8" w:tplc="04090005" w:tentative="1">
      <w:start w:val="1"/>
      <w:numFmt w:val="bullet"/>
      <w:lvlText w:val=""/>
      <w:lvlJc w:val="left"/>
      <w:pPr>
        <w:ind w:left="6619" w:hanging="360"/>
      </w:pPr>
      <w:rPr>
        <w:rFonts w:ascii="Wingdings" w:hAnsi="Wingdings" w:hint="default"/>
      </w:rPr>
    </w:lvl>
  </w:abstractNum>
  <w:num w:numId="1" w16cid:durableId="1184318030">
    <w:abstractNumId w:val="2"/>
  </w:num>
  <w:num w:numId="2" w16cid:durableId="1521969152">
    <w:abstractNumId w:val="1"/>
  </w:num>
  <w:num w:numId="3" w16cid:durableId="53433397">
    <w:abstractNumId w:val="0"/>
  </w:num>
  <w:num w:numId="4" w16cid:durableId="1262563768">
    <w:abstractNumId w:val="3"/>
  </w:num>
  <w:num w:numId="5" w16cid:durableId="7413716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49E"/>
    <w:rsid w:val="00007011"/>
    <w:rsid w:val="00042886"/>
    <w:rsid w:val="00224AF4"/>
    <w:rsid w:val="002516F8"/>
    <w:rsid w:val="002B1930"/>
    <w:rsid w:val="003334D3"/>
    <w:rsid w:val="003374E8"/>
    <w:rsid w:val="00634BC7"/>
    <w:rsid w:val="00806FF4"/>
    <w:rsid w:val="00823D64"/>
    <w:rsid w:val="00826E3C"/>
    <w:rsid w:val="008A6073"/>
    <w:rsid w:val="0091549E"/>
    <w:rsid w:val="00943F42"/>
    <w:rsid w:val="009E78BD"/>
    <w:rsid w:val="00B133D4"/>
    <w:rsid w:val="00B13B6E"/>
    <w:rsid w:val="00BF2CA6"/>
    <w:rsid w:val="00C85945"/>
    <w:rsid w:val="00D058AD"/>
    <w:rsid w:val="00E816B0"/>
    <w:rsid w:val="00EA6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441127"/>
  <w14:defaultImageDpi w14:val="0"/>
  <w15:docId w15:val="{C316748D-6113-475D-AD0A-27CA17FD2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rPr>
  </w:style>
  <w:style w:type="paragraph" w:styleId="Heading1">
    <w:name w:val="heading 1"/>
    <w:basedOn w:val="Normal"/>
    <w:next w:val="Normal"/>
    <w:link w:val="Heading1Char"/>
    <w:uiPriority w:val="1"/>
    <w:qFormat/>
    <w:pPr>
      <w:ind w:left="13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locked/>
    <w:rPr>
      <w:rFonts w:ascii="Calibri" w:hAnsi="Calibri" w:cs="Calibri"/>
    </w:rPr>
  </w:style>
  <w:style w:type="paragraph" w:styleId="Title">
    <w:name w:val="Title"/>
    <w:basedOn w:val="Normal"/>
    <w:next w:val="Normal"/>
    <w:link w:val="TitleChar"/>
    <w:uiPriority w:val="1"/>
    <w:qFormat/>
    <w:pPr>
      <w:spacing w:before="35"/>
      <w:ind w:left="140"/>
    </w:pPr>
    <w:rPr>
      <w:sz w:val="32"/>
      <w:szCs w:val="3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ListParagraph">
    <w:name w:val="List Paragraph"/>
    <w:basedOn w:val="Normal"/>
    <w:uiPriority w:val="34"/>
    <w:qFormat/>
    <w:pPr>
      <w:ind w:left="860" w:hanging="361"/>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Header">
    <w:name w:val="header"/>
    <w:basedOn w:val="Normal"/>
    <w:link w:val="HeaderChar"/>
    <w:uiPriority w:val="99"/>
    <w:unhideWhenUsed/>
    <w:rsid w:val="0091549E"/>
    <w:pPr>
      <w:tabs>
        <w:tab w:val="center" w:pos="4680"/>
        <w:tab w:val="right" w:pos="9360"/>
      </w:tabs>
    </w:pPr>
  </w:style>
  <w:style w:type="character" w:customStyle="1" w:styleId="HeaderChar">
    <w:name w:val="Header Char"/>
    <w:basedOn w:val="DefaultParagraphFont"/>
    <w:link w:val="Header"/>
    <w:uiPriority w:val="99"/>
    <w:locked/>
    <w:rsid w:val="0091549E"/>
    <w:rPr>
      <w:rFonts w:ascii="Calibri" w:hAnsi="Calibri" w:cs="Calibri"/>
    </w:rPr>
  </w:style>
  <w:style w:type="paragraph" w:styleId="Footer">
    <w:name w:val="footer"/>
    <w:basedOn w:val="Normal"/>
    <w:link w:val="FooterChar"/>
    <w:uiPriority w:val="99"/>
    <w:unhideWhenUsed/>
    <w:rsid w:val="0091549E"/>
    <w:pPr>
      <w:tabs>
        <w:tab w:val="center" w:pos="4680"/>
        <w:tab w:val="right" w:pos="9360"/>
      </w:tabs>
    </w:pPr>
  </w:style>
  <w:style w:type="character" w:customStyle="1" w:styleId="FooterChar">
    <w:name w:val="Footer Char"/>
    <w:basedOn w:val="DefaultParagraphFont"/>
    <w:link w:val="Footer"/>
    <w:uiPriority w:val="99"/>
    <w:locked/>
    <w:rsid w:val="0091549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irs.gov/Government-Entities/Federal%2C-State-%26-Local-Governments/Educational-Resources"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1FCB3-4181-41D4-B6E6-0DA154FC2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3571</Words>
  <Characters>18478</Characters>
  <Application>Microsoft Office Word</Application>
  <DocSecurity>0</DocSecurity>
  <Lines>153</Lines>
  <Paragraphs>44</Paragraphs>
  <ScaleCrop>false</ScaleCrop>
  <HeadingPairs>
    <vt:vector size="2" baseType="variant">
      <vt:variant>
        <vt:lpstr>Title</vt:lpstr>
      </vt:variant>
      <vt:variant>
        <vt:i4>1</vt:i4>
      </vt:variant>
    </vt:vector>
  </HeadingPairs>
  <TitlesOfParts>
    <vt:vector size="1" baseType="lpstr">
      <vt:lpstr/>
    </vt:vector>
  </TitlesOfParts>
  <Company>SUNY New Paltz</Company>
  <LinksUpToDate>false</LinksUpToDate>
  <CharactersWithSpaces>22005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Hoselton</dc:creator>
  <cp:keywords/>
  <dc:description/>
  <cp:lastModifiedBy>Roseann Merrill</cp:lastModifiedBy>
  <cp:revision>2</cp:revision>
  <cp:lastPrinted>2022-09-19T20:00:00Z</cp:lastPrinted>
  <dcterms:created xsi:type="dcterms:W3CDTF">2022-09-28T14:25:00Z</dcterms:created>
  <dcterms:modified xsi:type="dcterms:W3CDTF">2022-09-28T14:25:00Z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10.1 for Word</vt:lpwstr>
  </property>
  <property fmtid="{D5CDD505-2E9C-101B-9397-08002B2CF9AE}" pid="3" name="Producer">
    <vt:lpwstr>Adobe PDF Library 10.0</vt:lpwstr>
  </property>
  <property fmtid="{D5CDD505-2E9C-101B-9397-08002B2CF9AE}" pid="4" name="SourceModified">
    <vt:lpwstr>D:20150611165608</vt:lpwstr>
  </property>
</Properties>
</file>